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17" w:rsidRPr="00EA0B89" w:rsidRDefault="000A1B17" w:rsidP="000A1B17">
      <w:pPr>
        <w:jc w:val="center"/>
        <w:textAlignment w:val="top"/>
        <w:rPr>
          <w:b/>
          <w:sz w:val="28"/>
          <w:szCs w:val="28"/>
        </w:rPr>
      </w:pPr>
      <w:r w:rsidRPr="00EA0B89">
        <w:rPr>
          <w:b/>
          <w:sz w:val="28"/>
          <w:szCs w:val="28"/>
        </w:rPr>
        <w:t>Паспорт программы</w:t>
      </w:r>
    </w:p>
    <w:p w:rsidR="000A1B17" w:rsidRPr="00EA0B89" w:rsidRDefault="00F51625" w:rsidP="000A1B17">
      <w:pPr>
        <w:jc w:val="center"/>
        <w:textAlignment w:val="top"/>
        <w:rPr>
          <w:b/>
          <w:sz w:val="28"/>
          <w:szCs w:val="28"/>
        </w:rPr>
      </w:pPr>
      <w:r>
        <w:rPr>
          <w:b/>
          <w:sz w:val="28"/>
          <w:szCs w:val="28"/>
        </w:rPr>
        <w:t>«ЛЕТО - 2017</w:t>
      </w:r>
      <w:r w:rsidR="000A1B17" w:rsidRPr="00EA0B89">
        <w:rPr>
          <w:b/>
          <w:sz w:val="28"/>
          <w:szCs w:val="28"/>
        </w:rPr>
        <w:t>»</w:t>
      </w:r>
    </w:p>
    <w:p w:rsidR="000A1B17" w:rsidRPr="00EA0B89" w:rsidRDefault="000A1B17" w:rsidP="000A1B17">
      <w:pPr>
        <w:jc w:val="both"/>
        <w:textAlignment w:val="top"/>
        <w:rPr>
          <w:sz w:val="28"/>
          <w:szCs w:val="28"/>
        </w:rPr>
      </w:pPr>
    </w:p>
    <w:tbl>
      <w:tblPr>
        <w:tblW w:w="0" w:type="auto"/>
        <w:tblInd w:w="-10" w:type="dxa"/>
        <w:tblLayout w:type="fixed"/>
        <w:tblLook w:val="0000"/>
      </w:tblPr>
      <w:tblGrid>
        <w:gridCol w:w="1980"/>
        <w:gridCol w:w="7527"/>
      </w:tblGrid>
      <w:tr w:rsidR="000A1B17" w:rsidRPr="00EA0B89" w:rsidTr="00B443BA">
        <w:trPr>
          <w:trHeight w:val="492"/>
        </w:trPr>
        <w:tc>
          <w:tcPr>
            <w:tcW w:w="1980" w:type="dxa"/>
            <w:tcBorders>
              <w:top w:val="single" w:sz="4" w:space="0" w:color="000000"/>
              <w:left w:val="single" w:sz="4" w:space="0" w:color="000000"/>
              <w:bottom w:val="single" w:sz="4" w:space="0" w:color="000000"/>
            </w:tcBorders>
            <w:shd w:val="clear" w:color="auto" w:fill="auto"/>
          </w:tcPr>
          <w:p w:rsidR="000A1B17" w:rsidRPr="00EA0B89" w:rsidRDefault="000A1B17" w:rsidP="00B443BA">
            <w:pPr>
              <w:snapToGrid w:val="0"/>
              <w:rPr>
                <w:sz w:val="26"/>
                <w:szCs w:val="26"/>
              </w:rPr>
            </w:pPr>
            <w:r w:rsidRPr="00EA0B89">
              <w:rPr>
                <w:sz w:val="26"/>
                <w:szCs w:val="26"/>
              </w:rPr>
              <w:t>Основания для разработки программы</w:t>
            </w:r>
          </w:p>
        </w:tc>
        <w:tc>
          <w:tcPr>
            <w:tcW w:w="7527" w:type="dxa"/>
            <w:tcBorders>
              <w:top w:val="single" w:sz="4" w:space="0" w:color="000000"/>
              <w:left w:val="single" w:sz="4" w:space="0" w:color="000000"/>
              <w:bottom w:val="single" w:sz="4" w:space="0" w:color="000000"/>
              <w:right w:val="single" w:sz="4" w:space="0" w:color="000000"/>
            </w:tcBorders>
            <w:shd w:val="clear" w:color="auto" w:fill="auto"/>
          </w:tcPr>
          <w:p w:rsidR="000A1B17" w:rsidRPr="00EA0B89" w:rsidRDefault="000A1B17" w:rsidP="009E7ECC">
            <w:pPr>
              <w:pStyle w:val="a9"/>
              <w:numPr>
                <w:ilvl w:val="0"/>
                <w:numId w:val="6"/>
              </w:numPr>
              <w:snapToGrid w:val="0"/>
              <w:spacing w:before="0" w:after="0"/>
              <w:ind w:left="298" w:hanging="283"/>
              <w:rPr>
                <w:sz w:val="26"/>
                <w:szCs w:val="26"/>
              </w:rPr>
            </w:pPr>
            <w:r w:rsidRPr="00EA0B89">
              <w:rPr>
                <w:sz w:val="26"/>
                <w:szCs w:val="26"/>
              </w:rPr>
              <w:t xml:space="preserve"> Закон РФ </w:t>
            </w:r>
            <w:r w:rsidR="003D2BB0" w:rsidRPr="00EA0B89">
              <w:rPr>
                <w:sz w:val="26"/>
                <w:szCs w:val="26"/>
              </w:rPr>
              <w:t>«</w:t>
            </w:r>
            <w:r w:rsidRPr="00EA0B89">
              <w:rPr>
                <w:sz w:val="26"/>
                <w:szCs w:val="26"/>
              </w:rPr>
              <w:t>Об образовании</w:t>
            </w:r>
            <w:r w:rsidR="003D2BB0" w:rsidRPr="00EA0B89">
              <w:rPr>
                <w:sz w:val="26"/>
                <w:szCs w:val="26"/>
              </w:rPr>
              <w:t>»</w:t>
            </w:r>
          </w:p>
          <w:p w:rsidR="000A1B17" w:rsidRPr="00EA0B89" w:rsidRDefault="000A1B17" w:rsidP="009E7ECC">
            <w:pPr>
              <w:pStyle w:val="a9"/>
              <w:numPr>
                <w:ilvl w:val="0"/>
                <w:numId w:val="6"/>
              </w:numPr>
              <w:spacing w:before="0" w:after="0"/>
              <w:ind w:left="298" w:hanging="283"/>
              <w:rPr>
                <w:sz w:val="26"/>
                <w:szCs w:val="26"/>
              </w:rPr>
            </w:pPr>
            <w:r w:rsidRPr="00EA0B89">
              <w:rPr>
                <w:sz w:val="26"/>
                <w:szCs w:val="26"/>
              </w:rPr>
              <w:t xml:space="preserve"> Конвенция о правах ребенка</w:t>
            </w:r>
          </w:p>
          <w:p w:rsidR="000A1B17" w:rsidRPr="00EA0B89" w:rsidRDefault="000A1B17" w:rsidP="009E7ECC">
            <w:pPr>
              <w:pStyle w:val="a9"/>
              <w:numPr>
                <w:ilvl w:val="0"/>
                <w:numId w:val="6"/>
              </w:numPr>
              <w:spacing w:before="0" w:after="0"/>
              <w:ind w:left="298" w:hanging="283"/>
              <w:rPr>
                <w:sz w:val="26"/>
                <w:szCs w:val="26"/>
              </w:rPr>
            </w:pPr>
            <w:r w:rsidRPr="00EA0B89">
              <w:rPr>
                <w:sz w:val="26"/>
                <w:szCs w:val="26"/>
              </w:rPr>
              <w:t>Трудовой кодекс РФ</w:t>
            </w:r>
          </w:p>
          <w:p w:rsidR="000A1B17" w:rsidRPr="00EA0B89" w:rsidRDefault="000A1B17" w:rsidP="009E7ECC">
            <w:pPr>
              <w:pStyle w:val="a9"/>
              <w:numPr>
                <w:ilvl w:val="0"/>
                <w:numId w:val="6"/>
              </w:numPr>
              <w:spacing w:before="0" w:after="0"/>
              <w:ind w:left="298" w:hanging="283"/>
              <w:rPr>
                <w:sz w:val="26"/>
                <w:szCs w:val="26"/>
              </w:rPr>
            </w:pPr>
            <w:r w:rsidRPr="00EA0B89">
              <w:rPr>
                <w:sz w:val="26"/>
                <w:szCs w:val="26"/>
              </w:rPr>
              <w:t xml:space="preserve"> Семейный кодекс РФ</w:t>
            </w:r>
          </w:p>
          <w:p w:rsidR="003D2BB0" w:rsidRPr="00EA0B89" w:rsidRDefault="000A1B17" w:rsidP="009E7ECC">
            <w:pPr>
              <w:pStyle w:val="a9"/>
              <w:numPr>
                <w:ilvl w:val="0"/>
                <w:numId w:val="6"/>
              </w:numPr>
              <w:spacing w:before="0" w:after="0"/>
              <w:ind w:left="298" w:hanging="283"/>
              <w:rPr>
                <w:sz w:val="26"/>
                <w:szCs w:val="26"/>
              </w:rPr>
            </w:pPr>
            <w:r w:rsidRPr="00EA0B89">
              <w:rPr>
                <w:sz w:val="26"/>
                <w:szCs w:val="26"/>
              </w:rPr>
              <w:t xml:space="preserve"> Муниципальная   целевая программа «Организация летнего отдыха и оздоровления детей»</w:t>
            </w:r>
          </w:p>
          <w:p w:rsidR="003D2BB0" w:rsidRPr="00EA0B89" w:rsidRDefault="003D2BB0" w:rsidP="009E7ECC">
            <w:pPr>
              <w:numPr>
                <w:ilvl w:val="0"/>
                <w:numId w:val="6"/>
              </w:numPr>
              <w:suppressAutoHyphens w:val="0"/>
              <w:ind w:left="298" w:hanging="283"/>
              <w:rPr>
                <w:sz w:val="26"/>
                <w:szCs w:val="26"/>
                <w:lang w:eastAsia="ru-RU"/>
              </w:rPr>
            </w:pPr>
            <w:r w:rsidRPr="00EA0B89">
              <w:rPr>
                <w:sz w:val="26"/>
                <w:szCs w:val="26"/>
                <w:lang w:eastAsia="ru-RU"/>
              </w:rPr>
              <w:t>План</w:t>
            </w:r>
            <w:r w:rsidR="00E37EF8" w:rsidRPr="00EA0B89">
              <w:rPr>
                <w:sz w:val="26"/>
                <w:szCs w:val="26"/>
                <w:lang w:eastAsia="ru-RU"/>
              </w:rPr>
              <w:t xml:space="preserve"> </w:t>
            </w:r>
            <w:r w:rsidRPr="00EA0B89">
              <w:rPr>
                <w:sz w:val="26"/>
                <w:szCs w:val="26"/>
                <w:lang w:eastAsia="ru-RU"/>
              </w:rPr>
              <w:t xml:space="preserve">учебно-воспитательной </w:t>
            </w:r>
            <w:r w:rsidR="002451A7">
              <w:rPr>
                <w:sz w:val="26"/>
                <w:szCs w:val="26"/>
                <w:lang w:eastAsia="ru-RU"/>
              </w:rPr>
              <w:t>работы на 2013-2014</w:t>
            </w:r>
            <w:r w:rsidR="009A4BBE">
              <w:rPr>
                <w:sz w:val="26"/>
                <w:szCs w:val="26"/>
                <w:lang w:eastAsia="ru-RU"/>
              </w:rPr>
              <w:t xml:space="preserve"> учебный год</w:t>
            </w:r>
          </w:p>
          <w:p w:rsidR="003D2BB0" w:rsidRPr="00EA0B89" w:rsidRDefault="00197B43" w:rsidP="009E7ECC">
            <w:pPr>
              <w:numPr>
                <w:ilvl w:val="0"/>
                <w:numId w:val="6"/>
              </w:numPr>
              <w:suppressAutoHyphens w:val="0"/>
              <w:ind w:left="298" w:hanging="283"/>
              <w:rPr>
                <w:sz w:val="26"/>
                <w:szCs w:val="26"/>
                <w:lang w:eastAsia="ru-RU"/>
              </w:rPr>
            </w:pPr>
            <w:r>
              <w:rPr>
                <w:sz w:val="26"/>
                <w:szCs w:val="26"/>
                <w:lang w:eastAsia="ru-RU"/>
              </w:rPr>
              <w:t>Устав МБОУ СОШ №10</w:t>
            </w:r>
          </w:p>
          <w:p w:rsidR="000A1B17" w:rsidRPr="00EA0B89" w:rsidRDefault="003D2BB0" w:rsidP="009E7ECC">
            <w:pPr>
              <w:numPr>
                <w:ilvl w:val="0"/>
                <w:numId w:val="6"/>
              </w:numPr>
              <w:suppressAutoHyphens w:val="0"/>
              <w:ind w:left="298" w:hanging="283"/>
              <w:rPr>
                <w:sz w:val="26"/>
                <w:szCs w:val="26"/>
              </w:rPr>
            </w:pPr>
            <w:r w:rsidRPr="00EA0B89">
              <w:rPr>
                <w:sz w:val="26"/>
                <w:szCs w:val="26"/>
                <w:lang w:eastAsia="ru-RU"/>
              </w:rPr>
              <w:t>Решение Педсовета</w:t>
            </w:r>
          </w:p>
        </w:tc>
      </w:tr>
      <w:tr w:rsidR="000A1B17" w:rsidRPr="00EA0B89" w:rsidTr="00B443BA">
        <w:trPr>
          <w:trHeight w:val="492"/>
        </w:trPr>
        <w:tc>
          <w:tcPr>
            <w:tcW w:w="1980" w:type="dxa"/>
            <w:tcBorders>
              <w:top w:val="single" w:sz="4" w:space="0" w:color="000000"/>
              <w:left w:val="single" w:sz="4" w:space="0" w:color="000000"/>
              <w:bottom w:val="single" w:sz="4" w:space="0" w:color="000000"/>
            </w:tcBorders>
            <w:shd w:val="clear" w:color="auto" w:fill="auto"/>
          </w:tcPr>
          <w:p w:rsidR="000A1B17" w:rsidRPr="00EA0B89" w:rsidRDefault="000A1B17" w:rsidP="00B443BA">
            <w:pPr>
              <w:snapToGrid w:val="0"/>
              <w:rPr>
                <w:sz w:val="26"/>
                <w:szCs w:val="26"/>
              </w:rPr>
            </w:pPr>
            <w:r w:rsidRPr="00EA0B89">
              <w:rPr>
                <w:sz w:val="26"/>
                <w:szCs w:val="26"/>
              </w:rPr>
              <w:t>Заказчик программы</w:t>
            </w:r>
          </w:p>
        </w:tc>
        <w:tc>
          <w:tcPr>
            <w:tcW w:w="7527" w:type="dxa"/>
            <w:tcBorders>
              <w:top w:val="single" w:sz="4" w:space="0" w:color="000000"/>
              <w:left w:val="single" w:sz="4" w:space="0" w:color="000000"/>
              <w:bottom w:val="single" w:sz="4" w:space="0" w:color="000000"/>
              <w:right w:val="single" w:sz="4" w:space="0" w:color="000000"/>
            </w:tcBorders>
            <w:shd w:val="clear" w:color="auto" w:fill="auto"/>
          </w:tcPr>
          <w:p w:rsidR="000A1B17" w:rsidRPr="00EA0B89" w:rsidRDefault="00197B43" w:rsidP="00E37EF8">
            <w:pPr>
              <w:snapToGrid w:val="0"/>
              <w:ind w:left="298" w:hanging="283"/>
              <w:rPr>
                <w:sz w:val="26"/>
                <w:szCs w:val="26"/>
              </w:rPr>
            </w:pPr>
            <w:r>
              <w:rPr>
                <w:sz w:val="26"/>
                <w:szCs w:val="26"/>
              </w:rPr>
              <w:t>Управление образования Калининского района</w:t>
            </w:r>
          </w:p>
        </w:tc>
      </w:tr>
      <w:tr w:rsidR="000A1B17" w:rsidRPr="00EA0B89" w:rsidTr="00B443BA">
        <w:trPr>
          <w:trHeight w:val="492"/>
        </w:trPr>
        <w:tc>
          <w:tcPr>
            <w:tcW w:w="1980" w:type="dxa"/>
            <w:tcBorders>
              <w:top w:val="single" w:sz="4" w:space="0" w:color="000000"/>
              <w:left w:val="single" w:sz="4" w:space="0" w:color="000000"/>
              <w:bottom w:val="single" w:sz="4" w:space="0" w:color="000000"/>
            </w:tcBorders>
            <w:shd w:val="clear" w:color="auto" w:fill="auto"/>
          </w:tcPr>
          <w:p w:rsidR="000A1B17" w:rsidRPr="00EA0B89" w:rsidRDefault="000A1B17" w:rsidP="00B443BA">
            <w:pPr>
              <w:snapToGrid w:val="0"/>
              <w:rPr>
                <w:sz w:val="26"/>
                <w:szCs w:val="26"/>
              </w:rPr>
            </w:pPr>
            <w:r w:rsidRPr="00EA0B89">
              <w:rPr>
                <w:sz w:val="26"/>
                <w:szCs w:val="26"/>
              </w:rPr>
              <w:t>Цель программы</w:t>
            </w:r>
          </w:p>
        </w:tc>
        <w:tc>
          <w:tcPr>
            <w:tcW w:w="7527" w:type="dxa"/>
            <w:tcBorders>
              <w:top w:val="single" w:sz="4" w:space="0" w:color="000000"/>
              <w:left w:val="single" w:sz="4" w:space="0" w:color="000000"/>
              <w:bottom w:val="single" w:sz="4" w:space="0" w:color="000000"/>
              <w:right w:val="single" w:sz="4" w:space="0" w:color="000000"/>
            </w:tcBorders>
            <w:shd w:val="clear" w:color="auto" w:fill="auto"/>
          </w:tcPr>
          <w:p w:rsidR="000A1B17" w:rsidRPr="00EA0B89" w:rsidRDefault="003D2BB0" w:rsidP="00E37EF8">
            <w:pPr>
              <w:snapToGrid w:val="0"/>
              <w:ind w:left="15"/>
              <w:rPr>
                <w:sz w:val="26"/>
                <w:szCs w:val="26"/>
              </w:rPr>
            </w:pPr>
            <w:r w:rsidRPr="00EA0B89">
              <w:rPr>
                <w:sz w:val="26"/>
                <w:szCs w:val="26"/>
              </w:rPr>
              <w:t>Создание условий для активного отдыха и развития учащихся, занятости их трудовой, экологической и спортивной деятельностью; укрепление здоровья детей в летний период; осуществление комплексного подхода к организации летнего отдыха.</w:t>
            </w:r>
          </w:p>
        </w:tc>
      </w:tr>
      <w:tr w:rsidR="000A1B17" w:rsidRPr="00EA0B89" w:rsidTr="00B443BA">
        <w:trPr>
          <w:trHeight w:val="492"/>
        </w:trPr>
        <w:tc>
          <w:tcPr>
            <w:tcW w:w="1980" w:type="dxa"/>
            <w:tcBorders>
              <w:left w:val="single" w:sz="4" w:space="0" w:color="000000"/>
              <w:bottom w:val="single" w:sz="4" w:space="0" w:color="000000"/>
            </w:tcBorders>
            <w:shd w:val="clear" w:color="auto" w:fill="auto"/>
          </w:tcPr>
          <w:p w:rsidR="000A1B17" w:rsidRPr="00EA0B89" w:rsidRDefault="000A1B17" w:rsidP="00B443BA">
            <w:pPr>
              <w:snapToGrid w:val="0"/>
              <w:rPr>
                <w:sz w:val="26"/>
                <w:szCs w:val="26"/>
              </w:rPr>
            </w:pPr>
            <w:r w:rsidRPr="00EA0B89">
              <w:rPr>
                <w:sz w:val="26"/>
                <w:szCs w:val="26"/>
              </w:rPr>
              <w:t>Принципы программы</w:t>
            </w:r>
          </w:p>
        </w:tc>
        <w:tc>
          <w:tcPr>
            <w:tcW w:w="7527" w:type="dxa"/>
            <w:tcBorders>
              <w:left w:val="single" w:sz="4" w:space="0" w:color="000000"/>
              <w:bottom w:val="single" w:sz="4" w:space="0" w:color="000000"/>
              <w:right w:val="single" w:sz="4" w:space="0" w:color="000000"/>
            </w:tcBorders>
            <w:shd w:val="clear" w:color="auto" w:fill="auto"/>
          </w:tcPr>
          <w:p w:rsidR="000A1B17" w:rsidRPr="00EA0B89" w:rsidRDefault="009A4BBE" w:rsidP="009E7ECC">
            <w:pPr>
              <w:pStyle w:val="msonormalcxspmiddle"/>
              <w:numPr>
                <w:ilvl w:val="0"/>
                <w:numId w:val="12"/>
              </w:numPr>
              <w:tabs>
                <w:tab w:val="center" w:pos="15"/>
              </w:tabs>
              <w:snapToGrid w:val="0"/>
              <w:spacing w:before="0" w:after="0"/>
              <w:ind w:left="298" w:hanging="283"/>
              <w:rPr>
                <w:bCs/>
                <w:sz w:val="26"/>
                <w:szCs w:val="26"/>
              </w:rPr>
            </w:pPr>
            <w:proofErr w:type="spellStart"/>
            <w:r>
              <w:rPr>
                <w:bCs/>
                <w:sz w:val="26"/>
                <w:szCs w:val="26"/>
              </w:rPr>
              <w:t>Г</w:t>
            </w:r>
            <w:r w:rsidR="000A1B17" w:rsidRPr="00EA0B89">
              <w:rPr>
                <w:bCs/>
                <w:sz w:val="26"/>
                <w:szCs w:val="26"/>
              </w:rPr>
              <w:t>уманизаци</w:t>
            </w:r>
            <w:r>
              <w:rPr>
                <w:bCs/>
                <w:sz w:val="26"/>
                <w:szCs w:val="26"/>
              </w:rPr>
              <w:t>я</w:t>
            </w:r>
            <w:proofErr w:type="spellEnd"/>
            <w:r>
              <w:rPr>
                <w:bCs/>
                <w:sz w:val="26"/>
                <w:szCs w:val="26"/>
              </w:rPr>
              <w:t xml:space="preserve"> отношений, уважение и доверие, </w:t>
            </w:r>
          </w:p>
          <w:p w:rsidR="000A1B17" w:rsidRPr="00EA0B89" w:rsidRDefault="000A1B17" w:rsidP="00E37EF8">
            <w:pPr>
              <w:pStyle w:val="msonormalcxspmiddlecxsplast"/>
              <w:tabs>
                <w:tab w:val="center" w:pos="5031"/>
              </w:tabs>
              <w:spacing w:before="0" w:after="0"/>
              <w:ind w:left="298" w:hanging="283"/>
              <w:rPr>
                <w:sz w:val="26"/>
                <w:szCs w:val="26"/>
              </w:rPr>
            </w:pPr>
            <w:r w:rsidRPr="00EA0B89">
              <w:rPr>
                <w:sz w:val="26"/>
                <w:szCs w:val="26"/>
              </w:rPr>
              <w:t>массовость  и добровольность участия в делах школы;</w:t>
            </w:r>
          </w:p>
          <w:p w:rsidR="000A1B17" w:rsidRPr="00EA0B89" w:rsidRDefault="000A1B17" w:rsidP="009E7ECC">
            <w:pPr>
              <w:numPr>
                <w:ilvl w:val="0"/>
                <w:numId w:val="11"/>
              </w:numPr>
              <w:ind w:left="298" w:hanging="283"/>
              <w:rPr>
                <w:sz w:val="26"/>
                <w:szCs w:val="26"/>
              </w:rPr>
            </w:pPr>
            <w:r w:rsidRPr="00EA0B89">
              <w:rPr>
                <w:sz w:val="26"/>
                <w:szCs w:val="26"/>
              </w:rPr>
              <w:t>развитие творчества и самодеятельности;</w:t>
            </w:r>
          </w:p>
          <w:p w:rsidR="000A1B17" w:rsidRPr="00EA0B89" w:rsidRDefault="000A1B17" w:rsidP="009E7ECC">
            <w:pPr>
              <w:numPr>
                <w:ilvl w:val="0"/>
                <w:numId w:val="11"/>
              </w:numPr>
              <w:ind w:left="298" w:hanging="283"/>
              <w:rPr>
                <w:sz w:val="26"/>
                <w:szCs w:val="26"/>
              </w:rPr>
            </w:pPr>
            <w:r w:rsidRPr="00EA0B89">
              <w:rPr>
                <w:sz w:val="26"/>
                <w:szCs w:val="26"/>
              </w:rPr>
              <w:t>социально значимая направленность деятельности;</w:t>
            </w:r>
          </w:p>
          <w:p w:rsidR="000A1B17" w:rsidRPr="00EA0B89" w:rsidRDefault="000A1B17" w:rsidP="009E7ECC">
            <w:pPr>
              <w:numPr>
                <w:ilvl w:val="0"/>
                <w:numId w:val="11"/>
              </w:numPr>
              <w:ind w:left="298" w:hanging="283"/>
              <w:rPr>
                <w:sz w:val="26"/>
                <w:szCs w:val="26"/>
              </w:rPr>
            </w:pPr>
            <w:r w:rsidRPr="00EA0B89">
              <w:rPr>
                <w:sz w:val="26"/>
                <w:szCs w:val="26"/>
              </w:rPr>
              <w:t>единство оздоровительной и воспитательной работы;</w:t>
            </w:r>
          </w:p>
          <w:p w:rsidR="000A1B17" w:rsidRPr="00EA0B89" w:rsidRDefault="000A1B17" w:rsidP="009E7ECC">
            <w:pPr>
              <w:numPr>
                <w:ilvl w:val="0"/>
                <w:numId w:val="11"/>
              </w:numPr>
              <w:ind w:left="298" w:hanging="283"/>
              <w:rPr>
                <w:sz w:val="26"/>
                <w:szCs w:val="26"/>
              </w:rPr>
            </w:pPr>
            <w:r w:rsidRPr="00EA0B89">
              <w:rPr>
                <w:sz w:val="26"/>
                <w:szCs w:val="26"/>
              </w:rPr>
              <w:t xml:space="preserve"> взаимосвязь с семьёй и социальной средой;</w:t>
            </w:r>
          </w:p>
          <w:p w:rsidR="000A1B17" w:rsidRPr="00EA0B89" w:rsidRDefault="000A1B17" w:rsidP="009E7ECC">
            <w:pPr>
              <w:numPr>
                <w:ilvl w:val="0"/>
                <w:numId w:val="11"/>
              </w:numPr>
              <w:ind w:left="298" w:hanging="283"/>
              <w:rPr>
                <w:sz w:val="26"/>
                <w:szCs w:val="26"/>
              </w:rPr>
            </w:pPr>
            <w:r w:rsidRPr="00EA0B89">
              <w:rPr>
                <w:sz w:val="26"/>
                <w:szCs w:val="26"/>
              </w:rPr>
              <w:t xml:space="preserve"> учёт индивидуальных особенностей детей;</w:t>
            </w:r>
          </w:p>
          <w:p w:rsidR="000A1B17" w:rsidRPr="00EA0B89" w:rsidRDefault="000A1B17" w:rsidP="009E7ECC">
            <w:pPr>
              <w:numPr>
                <w:ilvl w:val="0"/>
                <w:numId w:val="11"/>
              </w:numPr>
              <w:ind w:left="298" w:hanging="283"/>
              <w:rPr>
                <w:sz w:val="26"/>
                <w:szCs w:val="26"/>
              </w:rPr>
            </w:pPr>
            <w:r w:rsidRPr="00EA0B89">
              <w:rPr>
                <w:sz w:val="26"/>
                <w:szCs w:val="26"/>
              </w:rPr>
              <w:t>построение отношения взрослых и детей на основе совместного интереса и деятельности;</w:t>
            </w:r>
          </w:p>
          <w:p w:rsidR="000A1B17" w:rsidRPr="00EA0B89" w:rsidRDefault="000A1B17" w:rsidP="009E7ECC">
            <w:pPr>
              <w:numPr>
                <w:ilvl w:val="0"/>
                <w:numId w:val="11"/>
              </w:numPr>
              <w:ind w:left="298" w:hanging="283"/>
              <w:rPr>
                <w:sz w:val="26"/>
                <w:szCs w:val="26"/>
              </w:rPr>
            </w:pPr>
            <w:r w:rsidRPr="00EA0B89">
              <w:rPr>
                <w:sz w:val="26"/>
                <w:szCs w:val="26"/>
              </w:rPr>
              <w:t xml:space="preserve"> дифференциация воспитания;</w:t>
            </w:r>
          </w:p>
          <w:p w:rsidR="000A1B17" w:rsidRPr="00EA0B89" w:rsidRDefault="000A1B17" w:rsidP="009E7ECC">
            <w:pPr>
              <w:pStyle w:val="msonormalcxspmiddle"/>
              <w:numPr>
                <w:ilvl w:val="0"/>
                <w:numId w:val="11"/>
              </w:numPr>
              <w:spacing w:before="0" w:after="0"/>
              <w:ind w:left="298" w:hanging="283"/>
              <w:rPr>
                <w:sz w:val="26"/>
                <w:szCs w:val="26"/>
              </w:rPr>
            </w:pPr>
            <w:r w:rsidRPr="00EA0B89">
              <w:rPr>
                <w:sz w:val="26"/>
                <w:szCs w:val="26"/>
              </w:rPr>
              <w:t xml:space="preserve">соответствие типа сотрудничества психологическим возрастным особенностям учащихся и типу </w:t>
            </w:r>
            <w:r w:rsidR="000A6D89" w:rsidRPr="00EA0B89">
              <w:rPr>
                <w:sz w:val="26"/>
                <w:szCs w:val="26"/>
              </w:rPr>
              <w:t xml:space="preserve">их </w:t>
            </w:r>
            <w:r w:rsidR="009A4BBE">
              <w:rPr>
                <w:sz w:val="26"/>
                <w:szCs w:val="26"/>
              </w:rPr>
              <w:t>ведущей деятельности</w:t>
            </w:r>
          </w:p>
        </w:tc>
      </w:tr>
      <w:tr w:rsidR="000A1B17" w:rsidRPr="00EA0B89" w:rsidTr="00B443BA">
        <w:trPr>
          <w:trHeight w:val="492"/>
        </w:trPr>
        <w:tc>
          <w:tcPr>
            <w:tcW w:w="1980" w:type="dxa"/>
            <w:tcBorders>
              <w:top w:val="single" w:sz="4" w:space="0" w:color="000000"/>
              <w:left w:val="single" w:sz="4" w:space="0" w:color="000000"/>
              <w:bottom w:val="single" w:sz="4" w:space="0" w:color="000000"/>
            </w:tcBorders>
            <w:shd w:val="clear" w:color="auto" w:fill="auto"/>
          </w:tcPr>
          <w:p w:rsidR="000A1B17" w:rsidRPr="00EA0B89" w:rsidRDefault="000A1B17" w:rsidP="00B443BA">
            <w:pPr>
              <w:snapToGrid w:val="0"/>
              <w:rPr>
                <w:sz w:val="26"/>
                <w:szCs w:val="26"/>
              </w:rPr>
            </w:pPr>
            <w:r w:rsidRPr="00EA0B89">
              <w:rPr>
                <w:sz w:val="26"/>
                <w:szCs w:val="26"/>
              </w:rPr>
              <w:t>Основные  задачи программы</w:t>
            </w:r>
          </w:p>
        </w:tc>
        <w:tc>
          <w:tcPr>
            <w:tcW w:w="7527" w:type="dxa"/>
            <w:tcBorders>
              <w:top w:val="single" w:sz="4" w:space="0" w:color="000000"/>
              <w:left w:val="single" w:sz="4" w:space="0" w:color="000000"/>
              <w:bottom w:val="single" w:sz="4" w:space="0" w:color="000000"/>
              <w:right w:val="single" w:sz="4" w:space="0" w:color="000000"/>
            </w:tcBorders>
            <w:shd w:val="clear" w:color="auto" w:fill="auto"/>
          </w:tcPr>
          <w:p w:rsidR="00E37EF8" w:rsidRPr="00EA0B89" w:rsidRDefault="009A4BBE" w:rsidP="009E7ECC">
            <w:pPr>
              <w:numPr>
                <w:ilvl w:val="0"/>
                <w:numId w:val="10"/>
              </w:numPr>
              <w:ind w:left="298" w:hanging="283"/>
              <w:rPr>
                <w:sz w:val="26"/>
                <w:szCs w:val="26"/>
              </w:rPr>
            </w:pPr>
            <w:r w:rsidRPr="00EA0B89">
              <w:rPr>
                <w:sz w:val="26"/>
                <w:szCs w:val="26"/>
                <w:lang w:eastAsia="ru-RU"/>
              </w:rPr>
              <w:t>С</w:t>
            </w:r>
            <w:r w:rsidR="00E37EF8" w:rsidRPr="00EA0B89">
              <w:rPr>
                <w:sz w:val="26"/>
                <w:szCs w:val="26"/>
              </w:rPr>
              <w:t>оздание благоприятных условий для укрепления здоровья детей и осмысленного отношения каждого к своему здоровью;</w:t>
            </w:r>
          </w:p>
          <w:p w:rsidR="000A1B17" w:rsidRPr="00EA0B89" w:rsidRDefault="00E37EF8" w:rsidP="009E7ECC">
            <w:pPr>
              <w:numPr>
                <w:ilvl w:val="0"/>
                <w:numId w:val="10"/>
              </w:numPr>
              <w:ind w:left="298" w:hanging="283"/>
              <w:rPr>
                <w:sz w:val="26"/>
                <w:szCs w:val="26"/>
              </w:rPr>
            </w:pPr>
            <w:r w:rsidRPr="00EA0B89">
              <w:rPr>
                <w:sz w:val="26"/>
                <w:szCs w:val="26"/>
              </w:rPr>
              <w:t>в</w:t>
            </w:r>
            <w:r w:rsidR="000A1B17" w:rsidRPr="00EA0B89">
              <w:rPr>
                <w:sz w:val="26"/>
                <w:szCs w:val="26"/>
              </w:rPr>
              <w:t>оспитание культуры поведения</w:t>
            </w:r>
            <w:r w:rsidRPr="00EA0B89">
              <w:rPr>
                <w:sz w:val="26"/>
                <w:szCs w:val="26"/>
              </w:rPr>
              <w:t>;</w:t>
            </w:r>
          </w:p>
          <w:p w:rsidR="000A1B17" w:rsidRPr="00EA0B89" w:rsidRDefault="00E37EF8" w:rsidP="009E7ECC">
            <w:pPr>
              <w:numPr>
                <w:ilvl w:val="0"/>
                <w:numId w:val="10"/>
              </w:numPr>
              <w:ind w:left="298" w:hanging="283"/>
              <w:rPr>
                <w:sz w:val="26"/>
                <w:szCs w:val="26"/>
              </w:rPr>
            </w:pPr>
            <w:r w:rsidRPr="00EA0B89">
              <w:rPr>
                <w:sz w:val="26"/>
                <w:szCs w:val="26"/>
              </w:rPr>
              <w:t>ф</w:t>
            </w:r>
            <w:r w:rsidR="000A1B17" w:rsidRPr="00EA0B89">
              <w:rPr>
                <w:sz w:val="26"/>
                <w:szCs w:val="26"/>
              </w:rPr>
              <w:t>ормирование у ребят навыков общения и толерантности;</w:t>
            </w:r>
          </w:p>
          <w:p w:rsidR="000A1B17" w:rsidRPr="00EA0B89" w:rsidRDefault="00E37EF8" w:rsidP="009E7ECC">
            <w:pPr>
              <w:numPr>
                <w:ilvl w:val="0"/>
                <w:numId w:val="10"/>
              </w:numPr>
              <w:snapToGrid w:val="0"/>
              <w:ind w:left="298" w:hanging="283"/>
              <w:rPr>
                <w:sz w:val="26"/>
                <w:szCs w:val="26"/>
              </w:rPr>
            </w:pPr>
            <w:r w:rsidRPr="00EA0B89">
              <w:rPr>
                <w:sz w:val="26"/>
                <w:szCs w:val="26"/>
              </w:rPr>
              <w:t>п</w:t>
            </w:r>
            <w:r w:rsidR="000A1B17" w:rsidRPr="00EA0B89">
              <w:rPr>
                <w:sz w:val="26"/>
                <w:szCs w:val="26"/>
              </w:rPr>
              <w:t>роведение работы с детьми, сочетающей развитие и воспитание ребят с оздоровительным отдыхом;</w:t>
            </w:r>
          </w:p>
          <w:p w:rsidR="000A1B17" w:rsidRPr="00EA0B89" w:rsidRDefault="000A1B17" w:rsidP="009E7ECC">
            <w:pPr>
              <w:numPr>
                <w:ilvl w:val="0"/>
                <w:numId w:val="10"/>
              </w:numPr>
              <w:ind w:left="298" w:hanging="283"/>
              <w:rPr>
                <w:sz w:val="26"/>
                <w:szCs w:val="26"/>
              </w:rPr>
            </w:pPr>
            <w:r w:rsidRPr="00EA0B89">
              <w:rPr>
                <w:sz w:val="26"/>
                <w:szCs w:val="26"/>
              </w:rPr>
              <w:t>сокращение детского и подросткового травматизма;</w:t>
            </w:r>
          </w:p>
          <w:p w:rsidR="000A1B17" w:rsidRPr="00EA0B89" w:rsidRDefault="000A1B17" w:rsidP="009E7ECC">
            <w:pPr>
              <w:numPr>
                <w:ilvl w:val="0"/>
                <w:numId w:val="10"/>
              </w:numPr>
              <w:ind w:left="298" w:hanging="283"/>
              <w:rPr>
                <w:sz w:val="26"/>
                <w:szCs w:val="26"/>
              </w:rPr>
            </w:pPr>
            <w:r w:rsidRPr="00EA0B89">
              <w:rPr>
                <w:sz w:val="26"/>
                <w:szCs w:val="26"/>
              </w:rPr>
              <w:t>профилактика детской и подростковой безнадзорности, правонарушений в летний период;</w:t>
            </w:r>
          </w:p>
          <w:p w:rsidR="000A1B17" w:rsidRPr="00EA0B89" w:rsidRDefault="00E37EF8" w:rsidP="009E7ECC">
            <w:pPr>
              <w:numPr>
                <w:ilvl w:val="0"/>
                <w:numId w:val="10"/>
              </w:numPr>
              <w:ind w:left="298" w:hanging="283"/>
              <w:rPr>
                <w:sz w:val="26"/>
                <w:szCs w:val="26"/>
              </w:rPr>
            </w:pPr>
            <w:r w:rsidRPr="00EA0B89">
              <w:rPr>
                <w:sz w:val="26"/>
                <w:szCs w:val="26"/>
              </w:rPr>
              <w:t>р</w:t>
            </w:r>
            <w:r w:rsidR="000A1B17" w:rsidRPr="00EA0B89">
              <w:rPr>
                <w:sz w:val="26"/>
                <w:szCs w:val="26"/>
              </w:rPr>
              <w:t>азвитие творческих, организаторских, интеллектуальных способностей детей</w:t>
            </w:r>
            <w:r w:rsidRPr="00EA0B89">
              <w:rPr>
                <w:sz w:val="26"/>
                <w:szCs w:val="26"/>
              </w:rPr>
              <w:t>;</w:t>
            </w:r>
          </w:p>
          <w:p w:rsidR="000A1B17" w:rsidRPr="00EA0B89" w:rsidRDefault="00E37EF8" w:rsidP="009E7ECC">
            <w:pPr>
              <w:numPr>
                <w:ilvl w:val="0"/>
                <w:numId w:val="10"/>
              </w:numPr>
              <w:ind w:left="298" w:hanging="283"/>
              <w:rPr>
                <w:sz w:val="26"/>
                <w:szCs w:val="26"/>
              </w:rPr>
            </w:pPr>
            <w:r w:rsidRPr="00EA0B89">
              <w:rPr>
                <w:sz w:val="26"/>
                <w:szCs w:val="26"/>
              </w:rPr>
              <w:t>с</w:t>
            </w:r>
            <w:r w:rsidR="000A1B17" w:rsidRPr="00EA0B89">
              <w:rPr>
                <w:sz w:val="26"/>
                <w:szCs w:val="26"/>
              </w:rPr>
              <w:t>оздание условий для самоопределения каждого ребёнка через выявление его интересов и способностей</w:t>
            </w:r>
            <w:r w:rsidRPr="00EA0B89">
              <w:rPr>
                <w:sz w:val="26"/>
                <w:szCs w:val="26"/>
              </w:rPr>
              <w:t>;</w:t>
            </w:r>
          </w:p>
          <w:p w:rsidR="000A1B17" w:rsidRPr="00EA0B89" w:rsidRDefault="00E37EF8" w:rsidP="009E7ECC">
            <w:pPr>
              <w:numPr>
                <w:ilvl w:val="0"/>
                <w:numId w:val="10"/>
              </w:numPr>
              <w:tabs>
                <w:tab w:val="left" w:pos="298"/>
              </w:tabs>
              <w:ind w:left="298" w:hanging="283"/>
              <w:rPr>
                <w:sz w:val="26"/>
                <w:szCs w:val="26"/>
              </w:rPr>
            </w:pPr>
            <w:r w:rsidRPr="00EA0B89">
              <w:rPr>
                <w:sz w:val="26"/>
                <w:szCs w:val="26"/>
              </w:rPr>
              <w:t>о</w:t>
            </w:r>
            <w:r w:rsidR="000A1B17" w:rsidRPr="00EA0B89">
              <w:rPr>
                <w:sz w:val="26"/>
                <w:szCs w:val="26"/>
              </w:rPr>
              <w:t>бучение нормам социальной жизни, культуре взаимоотношений</w:t>
            </w:r>
            <w:r w:rsidRPr="00EA0B89">
              <w:rPr>
                <w:sz w:val="26"/>
                <w:szCs w:val="26"/>
              </w:rPr>
              <w:t>;</w:t>
            </w:r>
          </w:p>
          <w:p w:rsidR="000A1B17" w:rsidRPr="00EA0B89" w:rsidRDefault="00E37EF8" w:rsidP="009E7ECC">
            <w:pPr>
              <w:numPr>
                <w:ilvl w:val="0"/>
                <w:numId w:val="10"/>
              </w:numPr>
              <w:ind w:left="298" w:hanging="283"/>
              <w:rPr>
                <w:sz w:val="26"/>
                <w:szCs w:val="26"/>
              </w:rPr>
            </w:pPr>
            <w:r w:rsidRPr="00EA0B89">
              <w:rPr>
                <w:sz w:val="26"/>
                <w:szCs w:val="26"/>
              </w:rPr>
              <w:t>с</w:t>
            </w:r>
            <w:r w:rsidR="000A1B17" w:rsidRPr="00EA0B89">
              <w:rPr>
                <w:sz w:val="26"/>
                <w:szCs w:val="26"/>
              </w:rPr>
              <w:t>оздание доброжелательной атмосферы, способствующей ориентации ребёнка на положительные действия и поступки</w:t>
            </w:r>
            <w:r w:rsidRPr="00EA0B89">
              <w:rPr>
                <w:sz w:val="26"/>
                <w:szCs w:val="26"/>
              </w:rPr>
              <w:t>;</w:t>
            </w:r>
          </w:p>
          <w:p w:rsidR="000A1B17" w:rsidRPr="00EA0B89" w:rsidRDefault="000A1B17" w:rsidP="009E7ECC">
            <w:pPr>
              <w:numPr>
                <w:ilvl w:val="0"/>
                <w:numId w:val="10"/>
              </w:numPr>
              <w:ind w:left="298" w:hanging="283"/>
              <w:rPr>
                <w:sz w:val="26"/>
                <w:szCs w:val="26"/>
              </w:rPr>
            </w:pPr>
            <w:r w:rsidRPr="00EA0B89">
              <w:rPr>
                <w:sz w:val="26"/>
                <w:szCs w:val="26"/>
              </w:rPr>
              <w:t xml:space="preserve">развития различных форм общения в разновозрастных группах; </w:t>
            </w:r>
          </w:p>
          <w:p w:rsidR="000A1B17" w:rsidRPr="00EA0B89" w:rsidRDefault="000A1B17" w:rsidP="009E7ECC">
            <w:pPr>
              <w:numPr>
                <w:ilvl w:val="0"/>
                <w:numId w:val="10"/>
              </w:numPr>
              <w:ind w:left="298" w:hanging="283"/>
              <w:rPr>
                <w:sz w:val="26"/>
                <w:szCs w:val="26"/>
              </w:rPr>
            </w:pPr>
            <w:r w:rsidRPr="00EA0B89">
              <w:rPr>
                <w:sz w:val="26"/>
                <w:szCs w:val="26"/>
              </w:rPr>
              <w:lastRenderedPageBreak/>
              <w:t>создание системы взаимодействия в коллективе, которая основана на позитивных взаимоотношениях как практикой соц</w:t>
            </w:r>
            <w:r w:rsidR="009A4BBE">
              <w:rPr>
                <w:sz w:val="26"/>
                <w:szCs w:val="26"/>
              </w:rPr>
              <w:t>иализации и воспитания личности</w:t>
            </w:r>
          </w:p>
        </w:tc>
      </w:tr>
      <w:tr w:rsidR="000A1B17" w:rsidRPr="00EA0B89" w:rsidTr="00B443BA">
        <w:trPr>
          <w:trHeight w:val="492"/>
        </w:trPr>
        <w:tc>
          <w:tcPr>
            <w:tcW w:w="1980" w:type="dxa"/>
            <w:tcBorders>
              <w:top w:val="single" w:sz="4" w:space="0" w:color="000000"/>
              <w:left w:val="single" w:sz="4" w:space="0" w:color="000000"/>
              <w:bottom w:val="single" w:sz="4" w:space="0" w:color="000000"/>
            </w:tcBorders>
            <w:shd w:val="clear" w:color="auto" w:fill="auto"/>
          </w:tcPr>
          <w:p w:rsidR="000A1B17" w:rsidRPr="00EA0B89" w:rsidRDefault="000A1B17" w:rsidP="00B443BA">
            <w:pPr>
              <w:snapToGrid w:val="0"/>
              <w:rPr>
                <w:sz w:val="26"/>
                <w:szCs w:val="26"/>
              </w:rPr>
            </w:pPr>
            <w:r w:rsidRPr="00EA0B89">
              <w:rPr>
                <w:sz w:val="26"/>
                <w:szCs w:val="26"/>
              </w:rPr>
              <w:lastRenderedPageBreak/>
              <w:t>Перечень основных мероприятий программы</w:t>
            </w:r>
          </w:p>
        </w:tc>
        <w:tc>
          <w:tcPr>
            <w:tcW w:w="7527" w:type="dxa"/>
            <w:tcBorders>
              <w:top w:val="single" w:sz="4" w:space="0" w:color="000000"/>
              <w:left w:val="single" w:sz="4" w:space="0" w:color="000000"/>
              <w:bottom w:val="single" w:sz="4" w:space="0" w:color="000000"/>
              <w:right w:val="single" w:sz="4" w:space="0" w:color="000000"/>
            </w:tcBorders>
            <w:shd w:val="clear" w:color="auto" w:fill="auto"/>
          </w:tcPr>
          <w:p w:rsidR="000A1B17" w:rsidRPr="00EA0B89" w:rsidRDefault="009A4BBE" w:rsidP="009E7ECC">
            <w:pPr>
              <w:pStyle w:val="a9"/>
              <w:numPr>
                <w:ilvl w:val="0"/>
                <w:numId w:val="9"/>
              </w:numPr>
              <w:snapToGrid w:val="0"/>
              <w:spacing w:before="0" w:after="0"/>
              <w:ind w:left="298" w:hanging="283"/>
              <w:rPr>
                <w:sz w:val="26"/>
                <w:szCs w:val="26"/>
              </w:rPr>
            </w:pPr>
            <w:r w:rsidRPr="00EA0B89">
              <w:rPr>
                <w:sz w:val="26"/>
                <w:szCs w:val="26"/>
                <w:lang w:eastAsia="ru-RU"/>
              </w:rPr>
              <w:t>С</w:t>
            </w:r>
            <w:r w:rsidR="000A1B17" w:rsidRPr="00EA0B89">
              <w:rPr>
                <w:sz w:val="26"/>
                <w:szCs w:val="26"/>
              </w:rPr>
              <w:t>оздание оптимальных условий для организации отдыха, творческого развития  и оздоровления учащихся школы</w:t>
            </w:r>
            <w:r w:rsidR="00E37EF8" w:rsidRPr="00EA0B89">
              <w:rPr>
                <w:sz w:val="26"/>
                <w:szCs w:val="26"/>
              </w:rPr>
              <w:t>;</w:t>
            </w:r>
          </w:p>
          <w:p w:rsidR="000A1B17" w:rsidRPr="00EA0B89" w:rsidRDefault="00E37EF8" w:rsidP="009E7ECC">
            <w:pPr>
              <w:pStyle w:val="a9"/>
              <w:numPr>
                <w:ilvl w:val="0"/>
                <w:numId w:val="9"/>
              </w:numPr>
              <w:spacing w:before="0" w:after="0"/>
              <w:ind w:left="298" w:hanging="283"/>
              <w:rPr>
                <w:sz w:val="26"/>
                <w:szCs w:val="26"/>
              </w:rPr>
            </w:pPr>
            <w:r w:rsidRPr="00EA0B89">
              <w:rPr>
                <w:sz w:val="26"/>
                <w:szCs w:val="26"/>
              </w:rPr>
              <w:t>о</w:t>
            </w:r>
            <w:r w:rsidR="000A1B17" w:rsidRPr="00EA0B89">
              <w:rPr>
                <w:sz w:val="26"/>
                <w:szCs w:val="26"/>
              </w:rPr>
              <w:t>бновление содержания и форм работы по организации летнего лагеря с дневным пребыванием при школе</w:t>
            </w:r>
            <w:r w:rsidRPr="00EA0B89">
              <w:rPr>
                <w:sz w:val="26"/>
                <w:szCs w:val="26"/>
              </w:rPr>
              <w:t>;</w:t>
            </w:r>
          </w:p>
          <w:p w:rsidR="000A1B17" w:rsidRPr="00EA0B89" w:rsidRDefault="00E37EF8" w:rsidP="009E7ECC">
            <w:pPr>
              <w:pStyle w:val="a9"/>
              <w:numPr>
                <w:ilvl w:val="0"/>
                <w:numId w:val="9"/>
              </w:numPr>
              <w:spacing w:before="0" w:after="0"/>
              <w:ind w:left="298" w:hanging="283"/>
              <w:rPr>
                <w:sz w:val="26"/>
                <w:szCs w:val="26"/>
              </w:rPr>
            </w:pPr>
            <w:r w:rsidRPr="00EA0B89">
              <w:rPr>
                <w:sz w:val="26"/>
                <w:szCs w:val="26"/>
              </w:rPr>
              <w:t>с</w:t>
            </w:r>
            <w:r w:rsidR="000A1B17" w:rsidRPr="00EA0B89">
              <w:rPr>
                <w:sz w:val="26"/>
                <w:szCs w:val="26"/>
              </w:rPr>
              <w:t>овершенствование уровня кадрового обеспечения и деятельности летнего лагеря при школе</w:t>
            </w:r>
            <w:r w:rsidRPr="00EA0B89">
              <w:rPr>
                <w:sz w:val="26"/>
                <w:szCs w:val="26"/>
              </w:rPr>
              <w:t>;</w:t>
            </w:r>
          </w:p>
          <w:p w:rsidR="000A1B17" w:rsidRPr="00EA0B89" w:rsidRDefault="00E37EF8" w:rsidP="009E7ECC">
            <w:pPr>
              <w:pStyle w:val="a9"/>
              <w:numPr>
                <w:ilvl w:val="0"/>
                <w:numId w:val="9"/>
              </w:numPr>
              <w:spacing w:before="0" w:after="0"/>
              <w:ind w:left="298" w:hanging="283"/>
              <w:rPr>
                <w:sz w:val="26"/>
                <w:szCs w:val="26"/>
              </w:rPr>
            </w:pPr>
            <w:r w:rsidRPr="00EA0B89">
              <w:rPr>
                <w:sz w:val="26"/>
                <w:szCs w:val="26"/>
              </w:rPr>
              <w:t>н</w:t>
            </w:r>
            <w:r w:rsidR="000A1B17" w:rsidRPr="00EA0B89">
              <w:rPr>
                <w:sz w:val="26"/>
                <w:szCs w:val="26"/>
              </w:rPr>
              <w:t>аучно-методическое обеспечение</w:t>
            </w:r>
            <w:r w:rsidRPr="00EA0B89">
              <w:rPr>
                <w:sz w:val="26"/>
                <w:szCs w:val="26"/>
              </w:rPr>
              <w:t>;</w:t>
            </w:r>
          </w:p>
          <w:p w:rsidR="000A1B17" w:rsidRPr="00EA0B89" w:rsidRDefault="00E37EF8" w:rsidP="009E7ECC">
            <w:pPr>
              <w:numPr>
                <w:ilvl w:val="0"/>
                <w:numId w:val="9"/>
              </w:numPr>
              <w:ind w:left="298" w:hanging="283"/>
              <w:rPr>
                <w:sz w:val="26"/>
                <w:szCs w:val="26"/>
              </w:rPr>
            </w:pPr>
            <w:r w:rsidRPr="00EA0B89">
              <w:rPr>
                <w:sz w:val="26"/>
                <w:szCs w:val="26"/>
              </w:rPr>
              <w:t>о</w:t>
            </w:r>
            <w:r w:rsidR="000A1B17" w:rsidRPr="00EA0B89">
              <w:rPr>
                <w:sz w:val="26"/>
                <w:szCs w:val="26"/>
              </w:rPr>
              <w:t>здоровление детей и профилактика заболеваний</w:t>
            </w:r>
            <w:r w:rsidRPr="00EA0B89">
              <w:rPr>
                <w:sz w:val="26"/>
                <w:szCs w:val="26"/>
              </w:rPr>
              <w:t>.</w:t>
            </w:r>
          </w:p>
        </w:tc>
      </w:tr>
      <w:tr w:rsidR="00313D3E" w:rsidRPr="00EA0B89" w:rsidTr="00B443BA">
        <w:trPr>
          <w:trHeight w:val="492"/>
        </w:trPr>
        <w:tc>
          <w:tcPr>
            <w:tcW w:w="1980" w:type="dxa"/>
            <w:tcBorders>
              <w:top w:val="single" w:sz="4" w:space="0" w:color="000000"/>
              <w:left w:val="single" w:sz="4" w:space="0" w:color="000000"/>
              <w:bottom w:val="single" w:sz="4" w:space="0" w:color="000000"/>
            </w:tcBorders>
            <w:shd w:val="clear" w:color="auto" w:fill="auto"/>
          </w:tcPr>
          <w:p w:rsidR="00313D3E" w:rsidRPr="00EA0B89" w:rsidRDefault="00313D3E" w:rsidP="00B443BA">
            <w:pPr>
              <w:snapToGrid w:val="0"/>
              <w:rPr>
                <w:sz w:val="26"/>
                <w:szCs w:val="26"/>
              </w:rPr>
            </w:pPr>
            <w:r w:rsidRPr="00EA0B89">
              <w:rPr>
                <w:sz w:val="26"/>
                <w:szCs w:val="26"/>
              </w:rPr>
              <w:t>Сроки и этапы реализации программы</w:t>
            </w:r>
          </w:p>
        </w:tc>
        <w:tc>
          <w:tcPr>
            <w:tcW w:w="7527" w:type="dxa"/>
            <w:tcBorders>
              <w:top w:val="single" w:sz="4" w:space="0" w:color="000000"/>
              <w:left w:val="single" w:sz="4" w:space="0" w:color="000000"/>
              <w:bottom w:val="single" w:sz="4" w:space="0" w:color="000000"/>
              <w:right w:val="single" w:sz="4" w:space="0" w:color="000000"/>
            </w:tcBorders>
            <w:shd w:val="clear" w:color="auto" w:fill="auto"/>
          </w:tcPr>
          <w:p w:rsidR="009A4BBE" w:rsidRDefault="00F51625" w:rsidP="00B443BA">
            <w:pPr>
              <w:pStyle w:val="a9"/>
              <w:snapToGrid w:val="0"/>
              <w:spacing w:before="0" w:after="0"/>
              <w:ind w:left="301" w:hanging="284"/>
              <w:rPr>
                <w:sz w:val="26"/>
                <w:szCs w:val="26"/>
              </w:rPr>
            </w:pPr>
            <w:r>
              <w:rPr>
                <w:sz w:val="26"/>
                <w:szCs w:val="26"/>
              </w:rPr>
              <w:t>Январь-сентябрь 2017</w:t>
            </w:r>
            <w:r w:rsidR="00313D3E" w:rsidRPr="00EA0B89">
              <w:rPr>
                <w:sz w:val="26"/>
                <w:szCs w:val="26"/>
              </w:rPr>
              <w:t>года.</w:t>
            </w:r>
          </w:p>
          <w:p w:rsidR="00313D3E" w:rsidRPr="00EA0B89" w:rsidRDefault="00313D3E" w:rsidP="00B443BA">
            <w:pPr>
              <w:pStyle w:val="a9"/>
              <w:snapToGrid w:val="0"/>
              <w:spacing w:before="0" w:after="0"/>
              <w:ind w:left="301" w:hanging="284"/>
              <w:rPr>
                <w:sz w:val="26"/>
                <w:szCs w:val="26"/>
              </w:rPr>
            </w:pPr>
            <w:r w:rsidRPr="00EA0B89">
              <w:rPr>
                <w:sz w:val="26"/>
                <w:szCs w:val="26"/>
              </w:rPr>
              <w:t>I эта</w:t>
            </w:r>
            <w:r w:rsidR="009A4BBE">
              <w:rPr>
                <w:sz w:val="26"/>
                <w:szCs w:val="26"/>
              </w:rPr>
              <w:t>п - организационно-методический</w:t>
            </w:r>
            <w:r w:rsidRPr="00EA0B89">
              <w:rPr>
                <w:sz w:val="26"/>
                <w:szCs w:val="26"/>
              </w:rPr>
              <w:t xml:space="preserve"> (январь-март)</w:t>
            </w:r>
          </w:p>
          <w:p w:rsidR="00313D3E" w:rsidRPr="00EA0B89" w:rsidRDefault="00313D3E" w:rsidP="00B443BA">
            <w:pPr>
              <w:pStyle w:val="a9"/>
              <w:snapToGrid w:val="0"/>
              <w:spacing w:before="0" w:after="0"/>
              <w:ind w:left="301" w:hanging="284"/>
              <w:rPr>
                <w:sz w:val="26"/>
                <w:szCs w:val="26"/>
              </w:rPr>
            </w:pPr>
            <w:r w:rsidRPr="00EA0B89">
              <w:rPr>
                <w:sz w:val="26"/>
                <w:szCs w:val="26"/>
              </w:rPr>
              <w:t xml:space="preserve">II этап - </w:t>
            </w:r>
            <w:proofErr w:type="spellStart"/>
            <w:r w:rsidRPr="00EA0B89">
              <w:rPr>
                <w:sz w:val="26"/>
                <w:szCs w:val="26"/>
              </w:rPr>
              <w:t>содержательно-деятельностный</w:t>
            </w:r>
            <w:proofErr w:type="spellEnd"/>
            <w:r w:rsidRPr="00EA0B89">
              <w:rPr>
                <w:sz w:val="26"/>
                <w:szCs w:val="26"/>
              </w:rPr>
              <w:t xml:space="preserve"> (май-август)</w:t>
            </w:r>
          </w:p>
          <w:p w:rsidR="00313D3E" w:rsidRPr="00EA0B89" w:rsidRDefault="00313D3E" w:rsidP="009A4BBE">
            <w:pPr>
              <w:pStyle w:val="a9"/>
              <w:snapToGrid w:val="0"/>
              <w:spacing w:before="0" w:after="0"/>
              <w:ind w:left="301" w:hanging="284"/>
              <w:rPr>
                <w:sz w:val="26"/>
                <w:szCs w:val="26"/>
              </w:rPr>
            </w:pPr>
            <w:r w:rsidRPr="00EA0B89">
              <w:rPr>
                <w:sz w:val="26"/>
                <w:szCs w:val="26"/>
              </w:rPr>
              <w:t>III этап - контрольно-аналитический (сентябрь).</w:t>
            </w:r>
          </w:p>
        </w:tc>
      </w:tr>
      <w:tr w:rsidR="000A1B17" w:rsidRPr="00EA0B89" w:rsidTr="00B443BA">
        <w:trPr>
          <w:trHeight w:val="492"/>
        </w:trPr>
        <w:tc>
          <w:tcPr>
            <w:tcW w:w="1980" w:type="dxa"/>
            <w:tcBorders>
              <w:left w:val="single" w:sz="4" w:space="0" w:color="000000"/>
              <w:bottom w:val="single" w:sz="4" w:space="0" w:color="000000"/>
            </w:tcBorders>
            <w:shd w:val="clear" w:color="auto" w:fill="auto"/>
          </w:tcPr>
          <w:p w:rsidR="000A1B17" w:rsidRPr="00EA0B89" w:rsidRDefault="000A1B17" w:rsidP="00B443BA">
            <w:pPr>
              <w:snapToGrid w:val="0"/>
              <w:rPr>
                <w:sz w:val="26"/>
                <w:szCs w:val="26"/>
              </w:rPr>
            </w:pPr>
            <w:r w:rsidRPr="00EA0B89">
              <w:rPr>
                <w:sz w:val="26"/>
                <w:szCs w:val="26"/>
              </w:rPr>
              <w:t>Условия реализации</w:t>
            </w:r>
          </w:p>
        </w:tc>
        <w:tc>
          <w:tcPr>
            <w:tcW w:w="7527" w:type="dxa"/>
            <w:tcBorders>
              <w:left w:val="single" w:sz="4" w:space="0" w:color="000000"/>
              <w:bottom w:val="single" w:sz="4" w:space="0" w:color="000000"/>
              <w:right w:val="single" w:sz="4" w:space="0" w:color="000000"/>
            </w:tcBorders>
            <w:shd w:val="clear" w:color="auto" w:fill="auto"/>
          </w:tcPr>
          <w:p w:rsidR="000A6D89" w:rsidRPr="00EA0B89" w:rsidRDefault="000A6D89" w:rsidP="009E7ECC">
            <w:pPr>
              <w:numPr>
                <w:ilvl w:val="0"/>
                <w:numId w:val="3"/>
              </w:numPr>
              <w:tabs>
                <w:tab w:val="clear" w:pos="720"/>
                <w:tab w:val="num" w:pos="298"/>
              </w:tabs>
              <w:snapToGrid w:val="0"/>
              <w:ind w:left="298" w:hanging="283"/>
              <w:rPr>
                <w:sz w:val="26"/>
                <w:szCs w:val="26"/>
              </w:rPr>
            </w:pPr>
            <w:r w:rsidRPr="00EA0B89">
              <w:rPr>
                <w:sz w:val="26"/>
                <w:szCs w:val="26"/>
              </w:rPr>
              <w:t>Б</w:t>
            </w:r>
            <w:r w:rsidR="000A1B17" w:rsidRPr="00EA0B89">
              <w:rPr>
                <w:sz w:val="26"/>
                <w:szCs w:val="26"/>
              </w:rPr>
              <w:t>аз</w:t>
            </w:r>
            <w:r w:rsidR="00F73F65">
              <w:rPr>
                <w:sz w:val="26"/>
                <w:szCs w:val="26"/>
              </w:rPr>
              <w:t>а МБОУ СОШ № 10</w:t>
            </w:r>
          </w:p>
          <w:p w:rsidR="009A4BBE" w:rsidRDefault="000A1B17" w:rsidP="009E7ECC">
            <w:pPr>
              <w:numPr>
                <w:ilvl w:val="0"/>
                <w:numId w:val="3"/>
              </w:numPr>
              <w:tabs>
                <w:tab w:val="clear" w:pos="720"/>
                <w:tab w:val="num" w:pos="298"/>
              </w:tabs>
              <w:snapToGrid w:val="0"/>
              <w:ind w:left="298" w:hanging="283"/>
              <w:rPr>
                <w:sz w:val="26"/>
                <w:szCs w:val="26"/>
              </w:rPr>
            </w:pPr>
            <w:r w:rsidRPr="009A4BBE">
              <w:rPr>
                <w:sz w:val="26"/>
                <w:szCs w:val="26"/>
              </w:rPr>
              <w:t xml:space="preserve">Выполнение программы обеспечивается материально-техническими средствами (спортивная и игровая площадки, спортивный зал, </w:t>
            </w:r>
            <w:r w:rsidR="000A6D89" w:rsidRPr="009A4BBE">
              <w:rPr>
                <w:sz w:val="26"/>
                <w:szCs w:val="26"/>
              </w:rPr>
              <w:t>актовый зал, библиотека, компьютерный класс, стол</w:t>
            </w:r>
            <w:r w:rsidR="009A4BBE">
              <w:rPr>
                <w:sz w:val="26"/>
                <w:szCs w:val="26"/>
              </w:rPr>
              <w:t>овая, медицинский кабинет)</w:t>
            </w:r>
          </w:p>
          <w:p w:rsidR="000A6D89" w:rsidRPr="009A4BBE" w:rsidRDefault="000A6D89" w:rsidP="009E7ECC">
            <w:pPr>
              <w:numPr>
                <w:ilvl w:val="0"/>
                <w:numId w:val="3"/>
              </w:numPr>
              <w:tabs>
                <w:tab w:val="clear" w:pos="720"/>
                <w:tab w:val="num" w:pos="298"/>
              </w:tabs>
              <w:snapToGrid w:val="0"/>
              <w:ind w:left="298" w:hanging="283"/>
              <w:rPr>
                <w:sz w:val="26"/>
                <w:szCs w:val="26"/>
              </w:rPr>
            </w:pPr>
            <w:r w:rsidRPr="009A4BBE">
              <w:rPr>
                <w:sz w:val="26"/>
                <w:szCs w:val="26"/>
              </w:rPr>
              <w:t>Н</w:t>
            </w:r>
            <w:r w:rsidR="000A1B17" w:rsidRPr="009A4BBE">
              <w:rPr>
                <w:sz w:val="26"/>
                <w:szCs w:val="26"/>
              </w:rPr>
              <w:t>аличие квалифицированных кадров</w:t>
            </w:r>
          </w:p>
          <w:p w:rsidR="000A1B17" w:rsidRPr="00EA0B89" w:rsidRDefault="000A6D89" w:rsidP="009E7ECC">
            <w:pPr>
              <w:numPr>
                <w:ilvl w:val="0"/>
                <w:numId w:val="3"/>
              </w:numPr>
              <w:tabs>
                <w:tab w:val="clear" w:pos="720"/>
                <w:tab w:val="num" w:pos="298"/>
              </w:tabs>
              <w:snapToGrid w:val="0"/>
              <w:ind w:left="298" w:hanging="283"/>
              <w:rPr>
                <w:sz w:val="26"/>
                <w:szCs w:val="26"/>
              </w:rPr>
            </w:pPr>
            <w:r w:rsidRPr="00EA0B89">
              <w:rPr>
                <w:sz w:val="26"/>
                <w:szCs w:val="26"/>
              </w:rPr>
              <w:t>С</w:t>
            </w:r>
            <w:r w:rsidR="000A1B17" w:rsidRPr="00EA0B89">
              <w:rPr>
                <w:sz w:val="26"/>
                <w:szCs w:val="26"/>
              </w:rPr>
              <w:t>облюден</w:t>
            </w:r>
            <w:r w:rsidR="009A4BBE">
              <w:rPr>
                <w:sz w:val="26"/>
                <w:szCs w:val="26"/>
              </w:rPr>
              <w:t>ие правил техники безопасности</w:t>
            </w:r>
          </w:p>
        </w:tc>
      </w:tr>
      <w:tr w:rsidR="000A1B17" w:rsidRPr="00EA0B89" w:rsidTr="00B443BA">
        <w:trPr>
          <w:trHeight w:val="492"/>
        </w:trPr>
        <w:tc>
          <w:tcPr>
            <w:tcW w:w="1980" w:type="dxa"/>
            <w:tcBorders>
              <w:top w:val="single" w:sz="4" w:space="0" w:color="000000"/>
              <w:left w:val="single" w:sz="4" w:space="0" w:color="000000"/>
              <w:bottom w:val="single" w:sz="4" w:space="0" w:color="000000"/>
            </w:tcBorders>
            <w:shd w:val="clear" w:color="auto" w:fill="auto"/>
          </w:tcPr>
          <w:p w:rsidR="000A1B17" w:rsidRPr="00EA0B89" w:rsidRDefault="000A1B17" w:rsidP="00B443BA">
            <w:pPr>
              <w:snapToGrid w:val="0"/>
              <w:rPr>
                <w:sz w:val="26"/>
                <w:szCs w:val="26"/>
              </w:rPr>
            </w:pPr>
            <w:r w:rsidRPr="00EA0B89">
              <w:rPr>
                <w:sz w:val="26"/>
                <w:szCs w:val="26"/>
              </w:rPr>
              <w:t>Ожидаемые результаты реализации Программы</w:t>
            </w:r>
          </w:p>
        </w:tc>
        <w:tc>
          <w:tcPr>
            <w:tcW w:w="7527" w:type="dxa"/>
            <w:tcBorders>
              <w:top w:val="single" w:sz="4" w:space="0" w:color="000000"/>
              <w:left w:val="single" w:sz="4" w:space="0" w:color="000000"/>
              <w:bottom w:val="single" w:sz="4" w:space="0" w:color="000000"/>
              <w:right w:val="single" w:sz="4" w:space="0" w:color="000000"/>
            </w:tcBorders>
            <w:shd w:val="clear" w:color="auto" w:fill="auto"/>
          </w:tcPr>
          <w:p w:rsidR="00313D3E" w:rsidRPr="00EA0B89" w:rsidRDefault="00313D3E" w:rsidP="009E7ECC">
            <w:pPr>
              <w:numPr>
                <w:ilvl w:val="0"/>
                <w:numId w:val="7"/>
              </w:numPr>
              <w:suppressAutoHyphens w:val="0"/>
              <w:ind w:left="298" w:hanging="283"/>
              <w:rPr>
                <w:sz w:val="26"/>
                <w:szCs w:val="26"/>
                <w:lang w:eastAsia="ru-RU"/>
              </w:rPr>
            </w:pPr>
            <w:r w:rsidRPr="00EA0B89">
              <w:rPr>
                <w:sz w:val="26"/>
                <w:szCs w:val="26"/>
                <w:lang w:eastAsia="ru-RU"/>
              </w:rPr>
              <w:t>Создание  условия по обеспечению оздоровите</w:t>
            </w:r>
            <w:r w:rsidR="00ED4430">
              <w:rPr>
                <w:sz w:val="26"/>
                <w:szCs w:val="26"/>
                <w:lang w:eastAsia="ru-RU"/>
              </w:rPr>
              <w:t>льного процесса учащихся МБОУ СОШ №10</w:t>
            </w:r>
            <w:r w:rsidRPr="00EA0B89">
              <w:rPr>
                <w:sz w:val="26"/>
                <w:szCs w:val="26"/>
                <w:lang w:eastAsia="ru-RU"/>
              </w:rPr>
              <w:t xml:space="preserve">, их трудовой, </w:t>
            </w:r>
            <w:proofErr w:type="spellStart"/>
            <w:r w:rsidRPr="00EA0B89">
              <w:rPr>
                <w:sz w:val="26"/>
                <w:szCs w:val="26"/>
                <w:lang w:eastAsia="ru-RU"/>
              </w:rPr>
              <w:t>досуговой</w:t>
            </w:r>
            <w:proofErr w:type="spellEnd"/>
            <w:r w:rsidRPr="00EA0B89">
              <w:rPr>
                <w:sz w:val="26"/>
                <w:szCs w:val="26"/>
                <w:lang w:eastAsia="ru-RU"/>
              </w:rPr>
              <w:t xml:space="preserve"> занятости</w:t>
            </w:r>
            <w:r w:rsidR="000A6D89" w:rsidRPr="00EA0B89">
              <w:rPr>
                <w:sz w:val="26"/>
                <w:szCs w:val="26"/>
                <w:lang w:eastAsia="ru-RU"/>
              </w:rPr>
              <w:t>, их</w:t>
            </w:r>
            <w:r w:rsidRPr="00EA0B89">
              <w:rPr>
                <w:sz w:val="26"/>
                <w:szCs w:val="26"/>
                <w:lang w:eastAsia="ru-RU"/>
              </w:rPr>
              <w:t xml:space="preserve"> </w:t>
            </w:r>
            <w:r w:rsidR="000A6D89" w:rsidRPr="00EA0B89">
              <w:rPr>
                <w:sz w:val="26"/>
                <w:szCs w:val="26"/>
              </w:rPr>
              <w:t>эстетического, патриотического и нравственного развития через сотрудничество с учреждениями дополнительного образования</w:t>
            </w:r>
            <w:r w:rsidR="00E37EF8" w:rsidRPr="00EA0B89">
              <w:rPr>
                <w:sz w:val="26"/>
                <w:szCs w:val="26"/>
              </w:rPr>
              <w:t>;</w:t>
            </w:r>
          </w:p>
          <w:p w:rsidR="00313D3E" w:rsidRPr="00EA0B89" w:rsidRDefault="00E37EF8" w:rsidP="009E7ECC">
            <w:pPr>
              <w:numPr>
                <w:ilvl w:val="0"/>
                <w:numId w:val="7"/>
              </w:numPr>
              <w:suppressAutoHyphens w:val="0"/>
              <w:ind w:left="298" w:hanging="283"/>
              <w:rPr>
                <w:sz w:val="26"/>
                <w:szCs w:val="26"/>
                <w:lang w:eastAsia="ru-RU"/>
              </w:rPr>
            </w:pPr>
            <w:r w:rsidRPr="00EA0B89">
              <w:rPr>
                <w:sz w:val="26"/>
                <w:szCs w:val="26"/>
                <w:lang w:eastAsia="ru-RU"/>
              </w:rPr>
              <w:t>у</w:t>
            </w:r>
            <w:r w:rsidR="00313D3E" w:rsidRPr="00EA0B89">
              <w:rPr>
                <w:sz w:val="26"/>
                <w:szCs w:val="26"/>
                <w:lang w:eastAsia="ru-RU"/>
              </w:rPr>
              <w:t>велич</w:t>
            </w:r>
            <w:r w:rsidR="000A6D89" w:rsidRPr="00EA0B89">
              <w:rPr>
                <w:sz w:val="26"/>
                <w:szCs w:val="26"/>
                <w:lang w:eastAsia="ru-RU"/>
              </w:rPr>
              <w:t>ение</w:t>
            </w:r>
            <w:r w:rsidR="00313D3E" w:rsidRPr="00EA0B89">
              <w:rPr>
                <w:sz w:val="26"/>
                <w:szCs w:val="26"/>
                <w:lang w:eastAsia="ru-RU"/>
              </w:rPr>
              <w:t xml:space="preserve"> охват</w:t>
            </w:r>
            <w:r w:rsidR="000A6D89" w:rsidRPr="00EA0B89">
              <w:rPr>
                <w:sz w:val="26"/>
                <w:szCs w:val="26"/>
                <w:lang w:eastAsia="ru-RU"/>
              </w:rPr>
              <w:t>а</w:t>
            </w:r>
            <w:r w:rsidR="00313D3E" w:rsidRPr="00EA0B89">
              <w:rPr>
                <w:sz w:val="26"/>
                <w:szCs w:val="26"/>
                <w:lang w:eastAsia="ru-RU"/>
              </w:rPr>
              <w:t xml:space="preserve"> детей и подростков организованными формами отдыха;</w:t>
            </w:r>
          </w:p>
          <w:p w:rsidR="00313D3E" w:rsidRPr="00EA0B89" w:rsidRDefault="00E37EF8" w:rsidP="009E7ECC">
            <w:pPr>
              <w:numPr>
                <w:ilvl w:val="0"/>
                <w:numId w:val="7"/>
              </w:numPr>
              <w:suppressAutoHyphens w:val="0"/>
              <w:ind w:left="298" w:hanging="283"/>
              <w:rPr>
                <w:sz w:val="26"/>
                <w:szCs w:val="26"/>
                <w:lang w:eastAsia="ru-RU"/>
              </w:rPr>
            </w:pPr>
            <w:r w:rsidRPr="00EA0B89">
              <w:rPr>
                <w:sz w:val="26"/>
                <w:szCs w:val="26"/>
                <w:lang w:eastAsia="ru-RU"/>
              </w:rPr>
              <w:t>п</w:t>
            </w:r>
            <w:r w:rsidR="00313D3E" w:rsidRPr="00EA0B89">
              <w:rPr>
                <w:sz w:val="26"/>
                <w:szCs w:val="26"/>
                <w:lang w:eastAsia="ru-RU"/>
              </w:rPr>
              <w:t>однят</w:t>
            </w:r>
            <w:r w:rsidR="000A6D89" w:rsidRPr="00EA0B89">
              <w:rPr>
                <w:sz w:val="26"/>
                <w:szCs w:val="26"/>
                <w:lang w:eastAsia="ru-RU"/>
              </w:rPr>
              <w:t>ие</w:t>
            </w:r>
            <w:r w:rsidR="00313D3E" w:rsidRPr="00EA0B89">
              <w:rPr>
                <w:sz w:val="26"/>
                <w:szCs w:val="26"/>
                <w:lang w:eastAsia="ru-RU"/>
              </w:rPr>
              <w:t xml:space="preserve"> творческ</w:t>
            </w:r>
            <w:r w:rsidR="000A6D89" w:rsidRPr="00EA0B89">
              <w:rPr>
                <w:sz w:val="26"/>
                <w:szCs w:val="26"/>
                <w:lang w:eastAsia="ru-RU"/>
              </w:rPr>
              <w:t>ой</w:t>
            </w:r>
            <w:r w:rsidR="00313D3E" w:rsidRPr="00EA0B89">
              <w:rPr>
                <w:sz w:val="26"/>
                <w:szCs w:val="26"/>
                <w:lang w:eastAsia="ru-RU"/>
              </w:rPr>
              <w:t xml:space="preserve"> активност</w:t>
            </w:r>
            <w:r w:rsidR="000A6D89" w:rsidRPr="00EA0B89">
              <w:rPr>
                <w:sz w:val="26"/>
                <w:szCs w:val="26"/>
                <w:lang w:eastAsia="ru-RU"/>
              </w:rPr>
              <w:t>и</w:t>
            </w:r>
            <w:r w:rsidR="00313D3E" w:rsidRPr="00EA0B89">
              <w:rPr>
                <w:sz w:val="26"/>
                <w:szCs w:val="26"/>
                <w:lang w:eastAsia="ru-RU"/>
              </w:rPr>
              <w:t xml:space="preserve"> детей, уровн</w:t>
            </w:r>
            <w:r w:rsidR="000A6D89" w:rsidRPr="00EA0B89">
              <w:rPr>
                <w:sz w:val="26"/>
                <w:szCs w:val="26"/>
                <w:lang w:eastAsia="ru-RU"/>
              </w:rPr>
              <w:t>я</w:t>
            </w:r>
            <w:r w:rsidR="00313D3E" w:rsidRPr="00EA0B89">
              <w:rPr>
                <w:sz w:val="26"/>
                <w:szCs w:val="26"/>
                <w:lang w:eastAsia="ru-RU"/>
              </w:rPr>
              <w:t xml:space="preserve"> саморазвития ребенка в творческой деятельности;</w:t>
            </w:r>
          </w:p>
          <w:p w:rsidR="00313D3E" w:rsidRPr="00EA0B89" w:rsidRDefault="00B443BA" w:rsidP="009E7ECC">
            <w:pPr>
              <w:numPr>
                <w:ilvl w:val="0"/>
                <w:numId w:val="7"/>
              </w:numPr>
              <w:suppressAutoHyphens w:val="0"/>
              <w:ind w:left="298" w:hanging="283"/>
              <w:rPr>
                <w:sz w:val="26"/>
                <w:szCs w:val="26"/>
                <w:lang w:eastAsia="ru-RU"/>
              </w:rPr>
            </w:pPr>
            <w:r w:rsidRPr="00EA0B89">
              <w:rPr>
                <w:sz w:val="26"/>
                <w:szCs w:val="26"/>
                <w:lang w:eastAsia="ru-RU"/>
              </w:rPr>
              <w:t>р</w:t>
            </w:r>
            <w:r w:rsidR="00313D3E" w:rsidRPr="00EA0B89">
              <w:rPr>
                <w:sz w:val="26"/>
                <w:szCs w:val="26"/>
                <w:lang w:eastAsia="ru-RU"/>
              </w:rPr>
              <w:t>азвит</w:t>
            </w:r>
            <w:r w:rsidR="000A6D89" w:rsidRPr="00EA0B89">
              <w:rPr>
                <w:sz w:val="26"/>
                <w:szCs w:val="26"/>
                <w:lang w:eastAsia="ru-RU"/>
              </w:rPr>
              <w:t>ие</w:t>
            </w:r>
            <w:r w:rsidR="00313D3E" w:rsidRPr="00EA0B89">
              <w:rPr>
                <w:sz w:val="26"/>
                <w:szCs w:val="26"/>
                <w:lang w:eastAsia="ru-RU"/>
              </w:rPr>
              <w:t xml:space="preserve"> навык</w:t>
            </w:r>
            <w:r w:rsidR="000A6D89" w:rsidRPr="00EA0B89">
              <w:rPr>
                <w:sz w:val="26"/>
                <w:szCs w:val="26"/>
                <w:lang w:eastAsia="ru-RU"/>
              </w:rPr>
              <w:t>ов</w:t>
            </w:r>
            <w:r w:rsidR="00313D3E" w:rsidRPr="00EA0B89">
              <w:rPr>
                <w:sz w:val="26"/>
                <w:szCs w:val="26"/>
                <w:lang w:eastAsia="ru-RU"/>
              </w:rPr>
              <w:t xml:space="preserve"> управления и взаимопомощи в ходе деятельности разновозрастных отрядов;</w:t>
            </w:r>
          </w:p>
          <w:p w:rsidR="00313D3E" w:rsidRPr="00EA0B89" w:rsidRDefault="00B443BA" w:rsidP="009E7ECC">
            <w:pPr>
              <w:numPr>
                <w:ilvl w:val="0"/>
                <w:numId w:val="7"/>
              </w:numPr>
              <w:suppressAutoHyphens w:val="0"/>
              <w:ind w:left="298" w:hanging="283"/>
              <w:rPr>
                <w:sz w:val="26"/>
                <w:szCs w:val="26"/>
                <w:lang w:eastAsia="ru-RU"/>
              </w:rPr>
            </w:pPr>
            <w:r w:rsidRPr="00EA0B89">
              <w:rPr>
                <w:sz w:val="26"/>
                <w:szCs w:val="26"/>
                <w:lang w:eastAsia="ru-RU"/>
              </w:rPr>
              <w:t>с</w:t>
            </w:r>
            <w:r w:rsidR="00313D3E" w:rsidRPr="00EA0B89">
              <w:rPr>
                <w:sz w:val="26"/>
                <w:szCs w:val="26"/>
                <w:lang w:eastAsia="ru-RU"/>
              </w:rPr>
              <w:t>ни</w:t>
            </w:r>
            <w:r w:rsidR="000A6D89" w:rsidRPr="00EA0B89">
              <w:rPr>
                <w:sz w:val="26"/>
                <w:szCs w:val="26"/>
                <w:lang w:eastAsia="ru-RU"/>
              </w:rPr>
              <w:t xml:space="preserve">жение </w:t>
            </w:r>
            <w:r w:rsidR="00313D3E" w:rsidRPr="00EA0B89">
              <w:rPr>
                <w:sz w:val="26"/>
                <w:szCs w:val="26"/>
                <w:lang w:eastAsia="ru-RU"/>
              </w:rPr>
              <w:t>социальн</w:t>
            </w:r>
            <w:r w:rsidR="000A6D89" w:rsidRPr="00EA0B89">
              <w:rPr>
                <w:sz w:val="26"/>
                <w:szCs w:val="26"/>
                <w:lang w:eastAsia="ru-RU"/>
              </w:rPr>
              <w:t>ой</w:t>
            </w:r>
            <w:r w:rsidR="00313D3E" w:rsidRPr="00EA0B89">
              <w:rPr>
                <w:sz w:val="26"/>
                <w:szCs w:val="26"/>
                <w:lang w:eastAsia="ru-RU"/>
              </w:rPr>
              <w:t xml:space="preserve"> напряженност</w:t>
            </w:r>
            <w:r w:rsidR="000A6D89" w:rsidRPr="00EA0B89">
              <w:rPr>
                <w:sz w:val="26"/>
                <w:szCs w:val="26"/>
                <w:lang w:eastAsia="ru-RU"/>
              </w:rPr>
              <w:t xml:space="preserve">и </w:t>
            </w:r>
            <w:r w:rsidR="00313D3E" w:rsidRPr="00EA0B89">
              <w:rPr>
                <w:sz w:val="26"/>
                <w:szCs w:val="26"/>
                <w:lang w:eastAsia="ru-RU"/>
              </w:rPr>
              <w:t>среди семей и детей, входящих в группу повышенного социального риска;</w:t>
            </w:r>
          </w:p>
          <w:p w:rsidR="00313D3E" w:rsidRPr="00EA0B89" w:rsidRDefault="00B443BA" w:rsidP="009E7ECC">
            <w:pPr>
              <w:numPr>
                <w:ilvl w:val="0"/>
                <w:numId w:val="7"/>
              </w:numPr>
              <w:suppressAutoHyphens w:val="0"/>
              <w:ind w:left="298" w:hanging="283"/>
              <w:rPr>
                <w:sz w:val="26"/>
                <w:szCs w:val="26"/>
                <w:lang w:eastAsia="ru-RU"/>
              </w:rPr>
            </w:pPr>
            <w:r w:rsidRPr="00EA0B89">
              <w:rPr>
                <w:sz w:val="26"/>
                <w:szCs w:val="26"/>
                <w:lang w:eastAsia="ru-RU"/>
              </w:rPr>
              <w:t>с</w:t>
            </w:r>
            <w:r w:rsidR="00313D3E" w:rsidRPr="00EA0B89">
              <w:rPr>
                <w:sz w:val="26"/>
                <w:szCs w:val="26"/>
                <w:lang w:eastAsia="ru-RU"/>
              </w:rPr>
              <w:t>ни</w:t>
            </w:r>
            <w:r w:rsidR="000A6D89" w:rsidRPr="00EA0B89">
              <w:rPr>
                <w:sz w:val="26"/>
                <w:szCs w:val="26"/>
                <w:lang w:eastAsia="ru-RU"/>
              </w:rPr>
              <w:t xml:space="preserve">жение </w:t>
            </w:r>
            <w:r w:rsidR="00313D3E" w:rsidRPr="00EA0B89">
              <w:rPr>
                <w:sz w:val="26"/>
                <w:szCs w:val="26"/>
                <w:lang w:eastAsia="ru-RU"/>
              </w:rPr>
              <w:t>случа</w:t>
            </w:r>
            <w:r w:rsidR="000A6D89" w:rsidRPr="00EA0B89">
              <w:rPr>
                <w:sz w:val="26"/>
                <w:szCs w:val="26"/>
                <w:lang w:eastAsia="ru-RU"/>
              </w:rPr>
              <w:t xml:space="preserve">ев </w:t>
            </w:r>
            <w:r w:rsidR="00313D3E" w:rsidRPr="00EA0B89">
              <w:rPr>
                <w:sz w:val="26"/>
                <w:szCs w:val="26"/>
                <w:lang w:eastAsia="ru-RU"/>
              </w:rPr>
              <w:t>детского травмати</w:t>
            </w:r>
            <w:r w:rsidR="009A4BBE">
              <w:rPr>
                <w:sz w:val="26"/>
                <w:szCs w:val="26"/>
                <w:lang w:eastAsia="ru-RU"/>
              </w:rPr>
              <w:t>зма;</w:t>
            </w:r>
          </w:p>
          <w:p w:rsidR="000A1B17" w:rsidRPr="00EA0B89" w:rsidRDefault="00B443BA" w:rsidP="009E7ECC">
            <w:pPr>
              <w:pStyle w:val="a9"/>
              <w:numPr>
                <w:ilvl w:val="0"/>
                <w:numId w:val="7"/>
              </w:numPr>
              <w:snapToGrid w:val="0"/>
              <w:spacing w:before="0" w:after="0"/>
              <w:ind w:left="298" w:hanging="283"/>
              <w:rPr>
                <w:sz w:val="26"/>
                <w:szCs w:val="26"/>
              </w:rPr>
            </w:pPr>
            <w:r w:rsidRPr="00EA0B89">
              <w:rPr>
                <w:sz w:val="26"/>
                <w:szCs w:val="26"/>
              </w:rPr>
              <w:t>у</w:t>
            </w:r>
            <w:r w:rsidR="000A1B17" w:rsidRPr="00EA0B89">
              <w:rPr>
                <w:sz w:val="26"/>
                <w:szCs w:val="26"/>
              </w:rPr>
              <w:t xml:space="preserve">крепление дружбы и сотрудничества между детьми разных возрастов, здоровья детей; </w:t>
            </w:r>
          </w:p>
          <w:p w:rsidR="000A1B17" w:rsidRPr="00EA0B89" w:rsidRDefault="00B443BA" w:rsidP="009E7ECC">
            <w:pPr>
              <w:pStyle w:val="a9"/>
              <w:numPr>
                <w:ilvl w:val="0"/>
                <w:numId w:val="7"/>
              </w:numPr>
              <w:spacing w:before="0" w:after="0"/>
              <w:ind w:left="298" w:hanging="283"/>
              <w:rPr>
                <w:sz w:val="26"/>
                <w:szCs w:val="26"/>
              </w:rPr>
            </w:pPr>
            <w:r w:rsidRPr="00EA0B89">
              <w:rPr>
                <w:sz w:val="26"/>
                <w:szCs w:val="26"/>
              </w:rPr>
              <w:t>у</w:t>
            </w:r>
            <w:r w:rsidR="000A1B17" w:rsidRPr="00EA0B89">
              <w:rPr>
                <w:sz w:val="26"/>
                <w:szCs w:val="26"/>
              </w:rPr>
              <w:t>лучшение социально-психологического климата;</w:t>
            </w:r>
          </w:p>
          <w:p w:rsidR="000A1B17" w:rsidRPr="00EA0B89" w:rsidRDefault="00B443BA" w:rsidP="009E7ECC">
            <w:pPr>
              <w:pStyle w:val="a9"/>
              <w:numPr>
                <w:ilvl w:val="0"/>
                <w:numId w:val="7"/>
              </w:numPr>
              <w:spacing w:before="0" w:after="0"/>
              <w:ind w:left="298" w:hanging="283"/>
              <w:rPr>
                <w:sz w:val="26"/>
                <w:szCs w:val="26"/>
              </w:rPr>
            </w:pPr>
            <w:r w:rsidRPr="00EA0B89">
              <w:rPr>
                <w:sz w:val="26"/>
                <w:szCs w:val="26"/>
              </w:rPr>
              <w:t>ф</w:t>
            </w:r>
            <w:r w:rsidR="000A1B17" w:rsidRPr="00EA0B89">
              <w:rPr>
                <w:sz w:val="26"/>
                <w:szCs w:val="26"/>
              </w:rPr>
              <w:t>ормирование умений, навыков и приобретение жизненного опыта адекватного поведения в экстремальных ситуациях;</w:t>
            </w:r>
          </w:p>
          <w:p w:rsidR="000A1B17" w:rsidRPr="00EA0B89" w:rsidRDefault="00B443BA" w:rsidP="009E7ECC">
            <w:pPr>
              <w:pStyle w:val="a9"/>
              <w:numPr>
                <w:ilvl w:val="0"/>
                <w:numId w:val="7"/>
              </w:numPr>
              <w:spacing w:before="0" w:after="0"/>
              <w:ind w:left="298" w:hanging="283"/>
              <w:rPr>
                <w:sz w:val="26"/>
                <w:szCs w:val="26"/>
              </w:rPr>
            </w:pPr>
            <w:r w:rsidRPr="00EA0B89">
              <w:rPr>
                <w:sz w:val="26"/>
                <w:szCs w:val="26"/>
              </w:rPr>
              <w:t>с</w:t>
            </w:r>
            <w:r w:rsidR="000A1B17" w:rsidRPr="00EA0B89">
              <w:rPr>
                <w:sz w:val="26"/>
                <w:szCs w:val="26"/>
              </w:rPr>
              <w:t>овершенствование материально-технической базы организации летнего отдыха и оздоровления детей;</w:t>
            </w:r>
          </w:p>
          <w:p w:rsidR="000A6D89" w:rsidRPr="00EA0B89" w:rsidRDefault="00B443BA" w:rsidP="009E7ECC">
            <w:pPr>
              <w:pStyle w:val="a9"/>
              <w:numPr>
                <w:ilvl w:val="0"/>
                <w:numId w:val="7"/>
              </w:numPr>
              <w:spacing w:before="0" w:after="0"/>
              <w:ind w:left="298" w:hanging="283"/>
              <w:rPr>
                <w:sz w:val="26"/>
                <w:szCs w:val="26"/>
              </w:rPr>
            </w:pPr>
            <w:r w:rsidRPr="00EA0B89">
              <w:rPr>
                <w:sz w:val="26"/>
                <w:szCs w:val="26"/>
              </w:rPr>
              <w:t>с</w:t>
            </w:r>
            <w:r w:rsidR="000A1B17" w:rsidRPr="00EA0B89">
              <w:rPr>
                <w:sz w:val="26"/>
                <w:szCs w:val="26"/>
              </w:rPr>
              <w:t xml:space="preserve">нижение темпа роста негативных социальных явлений среди детей; воспитание негативного </w:t>
            </w:r>
            <w:r w:rsidR="000A6D89" w:rsidRPr="00EA0B89">
              <w:rPr>
                <w:sz w:val="26"/>
                <w:szCs w:val="26"/>
              </w:rPr>
              <w:t>отношения к вредным привычкам.</w:t>
            </w:r>
          </w:p>
        </w:tc>
      </w:tr>
      <w:tr w:rsidR="000A1B17" w:rsidRPr="00EA0B89" w:rsidTr="00B443BA">
        <w:trPr>
          <w:trHeight w:val="492"/>
        </w:trPr>
        <w:tc>
          <w:tcPr>
            <w:tcW w:w="1980" w:type="dxa"/>
            <w:tcBorders>
              <w:top w:val="single" w:sz="4" w:space="0" w:color="000000"/>
              <w:left w:val="single" w:sz="4" w:space="0" w:color="000000"/>
              <w:bottom w:val="single" w:sz="4" w:space="0" w:color="000000"/>
            </w:tcBorders>
            <w:shd w:val="clear" w:color="auto" w:fill="auto"/>
          </w:tcPr>
          <w:p w:rsidR="000A1B17" w:rsidRPr="00EA0B89" w:rsidRDefault="000A1B17" w:rsidP="00B443BA">
            <w:pPr>
              <w:snapToGrid w:val="0"/>
              <w:rPr>
                <w:sz w:val="26"/>
                <w:szCs w:val="26"/>
              </w:rPr>
            </w:pPr>
            <w:r w:rsidRPr="00EA0B89">
              <w:rPr>
                <w:sz w:val="26"/>
                <w:szCs w:val="26"/>
              </w:rPr>
              <w:t>Система организации контроля над исполнением программы</w:t>
            </w:r>
          </w:p>
        </w:tc>
        <w:tc>
          <w:tcPr>
            <w:tcW w:w="7527" w:type="dxa"/>
            <w:tcBorders>
              <w:top w:val="single" w:sz="4" w:space="0" w:color="000000"/>
              <w:left w:val="single" w:sz="4" w:space="0" w:color="000000"/>
              <w:bottom w:val="single" w:sz="4" w:space="0" w:color="000000"/>
              <w:right w:val="single" w:sz="4" w:space="0" w:color="000000"/>
            </w:tcBorders>
            <w:shd w:val="clear" w:color="auto" w:fill="auto"/>
          </w:tcPr>
          <w:p w:rsidR="00E37EF8" w:rsidRPr="00EA0B89" w:rsidRDefault="00E37EF8" w:rsidP="009E7ECC">
            <w:pPr>
              <w:numPr>
                <w:ilvl w:val="0"/>
                <w:numId w:val="8"/>
              </w:numPr>
              <w:tabs>
                <w:tab w:val="clear" w:pos="720"/>
                <w:tab w:val="num" w:pos="298"/>
              </w:tabs>
              <w:suppressAutoHyphens w:val="0"/>
              <w:spacing w:before="100" w:beforeAutospacing="1" w:after="100" w:afterAutospacing="1"/>
              <w:ind w:left="298" w:hanging="283"/>
              <w:rPr>
                <w:sz w:val="26"/>
                <w:szCs w:val="26"/>
                <w:lang w:eastAsia="ru-RU"/>
              </w:rPr>
            </w:pPr>
            <w:r w:rsidRPr="00EA0B89">
              <w:rPr>
                <w:sz w:val="26"/>
                <w:szCs w:val="26"/>
                <w:lang w:eastAsia="ru-RU"/>
              </w:rPr>
              <w:t>Оперативный контроль директора школы, заместителя директора по ВР, начальника лагеря.</w:t>
            </w:r>
          </w:p>
          <w:p w:rsidR="00E37EF8" w:rsidRPr="00EA0B89" w:rsidRDefault="00E37EF8" w:rsidP="009E7ECC">
            <w:pPr>
              <w:numPr>
                <w:ilvl w:val="0"/>
                <w:numId w:val="8"/>
              </w:numPr>
              <w:tabs>
                <w:tab w:val="clear" w:pos="720"/>
                <w:tab w:val="num" w:pos="298"/>
              </w:tabs>
              <w:suppressAutoHyphens w:val="0"/>
              <w:spacing w:before="100" w:beforeAutospacing="1" w:after="100" w:afterAutospacing="1"/>
              <w:ind w:left="298" w:hanging="283"/>
              <w:rPr>
                <w:sz w:val="26"/>
                <w:szCs w:val="26"/>
                <w:lang w:eastAsia="ru-RU"/>
              </w:rPr>
            </w:pPr>
            <w:r w:rsidRPr="00EA0B89">
              <w:rPr>
                <w:sz w:val="26"/>
                <w:szCs w:val="26"/>
                <w:lang w:eastAsia="ru-RU"/>
              </w:rPr>
              <w:t>Открытый просмотр реализации программных мероприятий.</w:t>
            </w:r>
          </w:p>
          <w:p w:rsidR="00E37EF8" w:rsidRPr="00EA0B89" w:rsidRDefault="00E37EF8" w:rsidP="009E7ECC">
            <w:pPr>
              <w:numPr>
                <w:ilvl w:val="0"/>
                <w:numId w:val="8"/>
              </w:numPr>
              <w:tabs>
                <w:tab w:val="clear" w:pos="720"/>
                <w:tab w:val="num" w:pos="298"/>
              </w:tabs>
              <w:suppressAutoHyphens w:val="0"/>
              <w:spacing w:before="100" w:beforeAutospacing="1" w:after="100" w:afterAutospacing="1"/>
              <w:ind w:left="298" w:hanging="283"/>
              <w:rPr>
                <w:sz w:val="26"/>
                <w:szCs w:val="26"/>
                <w:lang w:eastAsia="ru-RU"/>
              </w:rPr>
            </w:pPr>
            <w:r w:rsidRPr="00EA0B89">
              <w:rPr>
                <w:sz w:val="26"/>
                <w:szCs w:val="26"/>
                <w:lang w:eastAsia="ru-RU"/>
              </w:rPr>
              <w:t>Оперативная информация.</w:t>
            </w:r>
          </w:p>
          <w:p w:rsidR="000A1B17" w:rsidRPr="00EA0B89" w:rsidRDefault="00E37EF8" w:rsidP="009E7ECC">
            <w:pPr>
              <w:numPr>
                <w:ilvl w:val="0"/>
                <w:numId w:val="8"/>
              </w:numPr>
              <w:tabs>
                <w:tab w:val="clear" w:pos="720"/>
                <w:tab w:val="num" w:pos="298"/>
              </w:tabs>
              <w:suppressAutoHyphens w:val="0"/>
              <w:ind w:left="301" w:hanging="284"/>
              <w:rPr>
                <w:sz w:val="26"/>
                <w:szCs w:val="26"/>
              </w:rPr>
            </w:pPr>
            <w:r w:rsidRPr="00EA0B89">
              <w:rPr>
                <w:sz w:val="26"/>
                <w:szCs w:val="26"/>
                <w:lang w:eastAsia="ru-RU"/>
              </w:rPr>
              <w:t>Отчет заместителя директора по ВР</w:t>
            </w:r>
            <w:r w:rsidR="00B443BA" w:rsidRPr="00EA0B89">
              <w:rPr>
                <w:sz w:val="26"/>
                <w:szCs w:val="26"/>
                <w:lang w:eastAsia="ru-RU"/>
              </w:rPr>
              <w:t xml:space="preserve">. </w:t>
            </w:r>
          </w:p>
        </w:tc>
      </w:tr>
    </w:tbl>
    <w:p w:rsidR="000A1B17" w:rsidRPr="00EA0B89" w:rsidRDefault="000A1B17">
      <w:pPr>
        <w:jc w:val="center"/>
        <w:textAlignment w:val="top"/>
        <w:rPr>
          <w:b/>
          <w:sz w:val="28"/>
          <w:szCs w:val="28"/>
        </w:rPr>
      </w:pPr>
    </w:p>
    <w:p w:rsidR="00F51625" w:rsidRDefault="00F51625">
      <w:pPr>
        <w:jc w:val="center"/>
        <w:textAlignment w:val="top"/>
        <w:rPr>
          <w:b/>
          <w:sz w:val="28"/>
          <w:szCs w:val="28"/>
        </w:rPr>
      </w:pPr>
      <w:r>
        <w:rPr>
          <w:b/>
          <w:sz w:val="28"/>
          <w:szCs w:val="28"/>
        </w:rPr>
        <w:lastRenderedPageBreak/>
        <w:t xml:space="preserve">  </w:t>
      </w:r>
    </w:p>
    <w:p w:rsidR="00F51625" w:rsidRDefault="00F51625" w:rsidP="00F51625">
      <w:pPr>
        <w:tabs>
          <w:tab w:val="left" w:pos="7695"/>
        </w:tabs>
        <w:textAlignment w:val="top"/>
        <w:rPr>
          <w:b/>
          <w:sz w:val="28"/>
          <w:szCs w:val="28"/>
        </w:rPr>
      </w:pPr>
      <w:r>
        <w:rPr>
          <w:b/>
          <w:sz w:val="28"/>
          <w:szCs w:val="28"/>
        </w:rPr>
        <w:tab/>
        <w:t>Утверждаю</w:t>
      </w:r>
    </w:p>
    <w:p w:rsidR="00F51625" w:rsidRDefault="00F51625" w:rsidP="00F51625">
      <w:pPr>
        <w:tabs>
          <w:tab w:val="left" w:pos="7695"/>
        </w:tabs>
        <w:textAlignment w:val="top"/>
        <w:rPr>
          <w:b/>
          <w:sz w:val="28"/>
          <w:szCs w:val="28"/>
        </w:rPr>
      </w:pPr>
      <w:r>
        <w:rPr>
          <w:b/>
          <w:sz w:val="28"/>
          <w:szCs w:val="28"/>
        </w:rPr>
        <w:t xml:space="preserve">                                                                               Директор МБОУ СОШ№10</w:t>
      </w:r>
    </w:p>
    <w:p w:rsidR="00F51625" w:rsidRDefault="00F51625" w:rsidP="00F51625">
      <w:pPr>
        <w:tabs>
          <w:tab w:val="left" w:pos="7695"/>
        </w:tabs>
        <w:textAlignment w:val="top"/>
        <w:rPr>
          <w:b/>
          <w:sz w:val="28"/>
          <w:szCs w:val="28"/>
        </w:rPr>
      </w:pPr>
      <w:r>
        <w:rPr>
          <w:b/>
          <w:sz w:val="28"/>
          <w:szCs w:val="28"/>
        </w:rPr>
        <w:t xml:space="preserve">                                                                                                    А.В.Грузинов</w:t>
      </w:r>
    </w:p>
    <w:p w:rsidR="00F51625" w:rsidRDefault="00F51625">
      <w:pPr>
        <w:jc w:val="center"/>
        <w:textAlignment w:val="top"/>
        <w:rPr>
          <w:b/>
          <w:sz w:val="28"/>
          <w:szCs w:val="28"/>
        </w:rPr>
      </w:pPr>
    </w:p>
    <w:p w:rsidR="00F51625" w:rsidRDefault="00F51625">
      <w:pPr>
        <w:jc w:val="center"/>
        <w:textAlignment w:val="top"/>
        <w:rPr>
          <w:b/>
          <w:sz w:val="28"/>
          <w:szCs w:val="28"/>
        </w:rPr>
      </w:pPr>
    </w:p>
    <w:p w:rsidR="00F51625" w:rsidRDefault="00F51625">
      <w:pPr>
        <w:jc w:val="center"/>
        <w:textAlignment w:val="top"/>
        <w:rPr>
          <w:b/>
          <w:sz w:val="28"/>
          <w:szCs w:val="28"/>
        </w:rPr>
      </w:pPr>
      <w:r>
        <w:rPr>
          <w:b/>
          <w:sz w:val="28"/>
          <w:szCs w:val="28"/>
        </w:rPr>
        <w:t>ПРОГРАММА «ЛЕТО – 2017</w:t>
      </w:r>
      <w:r w:rsidR="00F73F65">
        <w:rPr>
          <w:b/>
          <w:sz w:val="28"/>
          <w:szCs w:val="28"/>
        </w:rPr>
        <w:t>»</w:t>
      </w:r>
    </w:p>
    <w:p w:rsidR="00B443BA" w:rsidRPr="00EA0B89" w:rsidRDefault="00F73F65">
      <w:pPr>
        <w:jc w:val="center"/>
        <w:textAlignment w:val="top"/>
        <w:rPr>
          <w:b/>
          <w:sz w:val="28"/>
          <w:szCs w:val="28"/>
        </w:rPr>
      </w:pPr>
      <w:r>
        <w:rPr>
          <w:b/>
          <w:sz w:val="28"/>
          <w:szCs w:val="28"/>
        </w:rPr>
        <w:t xml:space="preserve"> МБОУ СОШ №10 х</w:t>
      </w:r>
      <w:proofErr w:type="gramStart"/>
      <w:r>
        <w:rPr>
          <w:b/>
          <w:sz w:val="28"/>
          <w:szCs w:val="28"/>
        </w:rPr>
        <w:t>.Г</w:t>
      </w:r>
      <w:proofErr w:type="gramEnd"/>
      <w:r>
        <w:rPr>
          <w:b/>
          <w:sz w:val="28"/>
          <w:szCs w:val="28"/>
        </w:rPr>
        <w:t>реки</w:t>
      </w:r>
      <w:r w:rsidR="00B443BA" w:rsidRPr="00EA0B89">
        <w:rPr>
          <w:b/>
          <w:sz w:val="28"/>
          <w:szCs w:val="28"/>
        </w:rPr>
        <w:t xml:space="preserve"> </w:t>
      </w:r>
      <w:r>
        <w:rPr>
          <w:b/>
          <w:sz w:val="28"/>
          <w:szCs w:val="28"/>
        </w:rPr>
        <w:t>им. А.М.Сороки</w:t>
      </w:r>
      <w:r w:rsidR="00B443BA" w:rsidRPr="00EA0B89">
        <w:rPr>
          <w:b/>
          <w:sz w:val="28"/>
          <w:szCs w:val="28"/>
        </w:rPr>
        <w:t xml:space="preserve"> </w:t>
      </w:r>
    </w:p>
    <w:p w:rsidR="00B443BA" w:rsidRPr="00EA0B89" w:rsidRDefault="00B443BA">
      <w:pPr>
        <w:jc w:val="center"/>
        <w:textAlignment w:val="top"/>
        <w:rPr>
          <w:sz w:val="28"/>
          <w:szCs w:val="28"/>
        </w:rPr>
      </w:pPr>
    </w:p>
    <w:p w:rsidR="00B443BA" w:rsidRPr="00EA0B89" w:rsidRDefault="00EA0B89">
      <w:pPr>
        <w:jc w:val="center"/>
        <w:textAlignment w:val="top"/>
        <w:rPr>
          <w:b/>
          <w:sz w:val="28"/>
          <w:szCs w:val="28"/>
        </w:rPr>
      </w:pPr>
      <w:r>
        <w:rPr>
          <w:b/>
          <w:sz w:val="28"/>
          <w:szCs w:val="28"/>
        </w:rPr>
        <w:t>ПОЯСНИТЕЛЬНАЯ ЗАПИСКА</w:t>
      </w:r>
    </w:p>
    <w:p w:rsidR="00B443BA" w:rsidRPr="00EA0B89" w:rsidRDefault="00B443BA" w:rsidP="00B443BA">
      <w:pPr>
        <w:jc w:val="center"/>
        <w:textAlignment w:val="top"/>
        <w:rPr>
          <w:b/>
          <w:sz w:val="28"/>
          <w:szCs w:val="28"/>
        </w:rPr>
      </w:pPr>
    </w:p>
    <w:p w:rsidR="00B443BA" w:rsidRPr="00EA0B89" w:rsidRDefault="00B443BA" w:rsidP="009A4BBE">
      <w:pPr>
        <w:pStyle w:val="a9"/>
        <w:spacing w:before="0" w:after="0"/>
        <w:ind w:firstLine="708"/>
        <w:jc w:val="both"/>
        <w:rPr>
          <w:sz w:val="28"/>
          <w:szCs w:val="28"/>
        </w:rPr>
      </w:pPr>
      <w:r w:rsidRPr="00EA0B89">
        <w:rPr>
          <w:sz w:val="28"/>
          <w:szCs w:val="28"/>
        </w:rPr>
        <w:t>В настоящее время общество осознало необходимость осуществления культурных целей образования, ориентированных на личность и ее саморазвитие в конкретных педагогических системах, в том числе в летний период. 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 Каждому родителю хочется, чтобы ребёнок на каникулах был занят какой-либо деятельностью.</w:t>
      </w:r>
    </w:p>
    <w:p w:rsidR="00B443BA" w:rsidRPr="00EA0B89" w:rsidRDefault="00B443BA" w:rsidP="009A4BBE">
      <w:pPr>
        <w:pStyle w:val="a9"/>
        <w:spacing w:before="0" w:after="0"/>
        <w:ind w:firstLine="708"/>
        <w:jc w:val="both"/>
        <w:rPr>
          <w:sz w:val="28"/>
          <w:szCs w:val="28"/>
        </w:rPr>
      </w:pPr>
      <w:r w:rsidRPr="00EA0B89">
        <w:rPr>
          <w:sz w:val="28"/>
          <w:szCs w:val="28"/>
        </w:rPr>
        <w:t>Система образования по-прежнему остается главным организатором занятости, отдыха и оздоровления детей. Летняя занятость детей сегодня - это не только социальная защита, это еще и пространство для творческого развития, обогащения духовного мира и интеллекта ребенка, что создает условия для социализации молодого человека с учетом реалий современной жизни.</w:t>
      </w:r>
    </w:p>
    <w:p w:rsidR="00313D3E" w:rsidRPr="00EA0B89" w:rsidRDefault="00313D3E" w:rsidP="009A4BBE">
      <w:pPr>
        <w:ind w:firstLine="708"/>
        <w:jc w:val="both"/>
        <w:textAlignment w:val="top"/>
        <w:rPr>
          <w:sz w:val="28"/>
          <w:szCs w:val="28"/>
        </w:rPr>
      </w:pPr>
      <w:r w:rsidRPr="00EA0B89">
        <w:rPr>
          <w:sz w:val="28"/>
          <w:szCs w:val="28"/>
        </w:rPr>
        <w:t>Программа разработана в целях создания необходимых условий для организации детского отдыха, активизации деятельности ОУ по развитию детского отдыха и занятости, развития личности ребенка в каникулярный период, укрепления здоровья детей.</w:t>
      </w:r>
    </w:p>
    <w:p w:rsidR="00B443BA" w:rsidRPr="00EA0B89" w:rsidRDefault="00B443BA" w:rsidP="009A4BBE">
      <w:pPr>
        <w:suppressAutoHyphens w:val="0"/>
        <w:spacing w:after="105"/>
        <w:ind w:firstLine="708"/>
        <w:jc w:val="both"/>
        <w:rPr>
          <w:sz w:val="28"/>
          <w:szCs w:val="28"/>
          <w:lang w:eastAsia="ru-RU"/>
        </w:rPr>
      </w:pPr>
      <w:r w:rsidRPr="00EA0B89">
        <w:rPr>
          <w:sz w:val="28"/>
          <w:szCs w:val="28"/>
          <w:lang w:eastAsia="ru-RU"/>
        </w:rPr>
        <w:t xml:space="preserve">Цель на предстоящее лето - сохранение, стабилизация и дальнейшее развитие системы детского отдыха, оздоровления и занятости детей и подростков, максимальное удовлетворение потребности в оздоровлении и организованной занятости детей </w:t>
      </w:r>
      <w:r w:rsidR="00ED4430">
        <w:rPr>
          <w:sz w:val="28"/>
          <w:szCs w:val="28"/>
          <w:lang w:eastAsia="ru-RU"/>
        </w:rPr>
        <w:t xml:space="preserve">МБОУ СОШ №10 </w:t>
      </w:r>
      <w:r w:rsidRPr="00EA0B89">
        <w:rPr>
          <w:sz w:val="28"/>
          <w:szCs w:val="28"/>
          <w:lang w:eastAsia="ru-RU"/>
        </w:rPr>
        <w:t>в период летних каникул.</w:t>
      </w:r>
    </w:p>
    <w:p w:rsidR="00B443BA" w:rsidRPr="00EA0B89" w:rsidRDefault="00B443BA" w:rsidP="009A4BBE">
      <w:pPr>
        <w:suppressAutoHyphens w:val="0"/>
        <w:spacing w:after="105"/>
        <w:ind w:firstLine="708"/>
        <w:jc w:val="both"/>
        <w:rPr>
          <w:sz w:val="28"/>
          <w:szCs w:val="28"/>
          <w:lang w:eastAsia="ru-RU"/>
        </w:rPr>
      </w:pPr>
      <w:r w:rsidRPr="00EA0B89">
        <w:rPr>
          <w:sz w:val="28"/>
          <w:szCs w:val="28"/>
          <w:lang w:eastAsia="ru-RU"/>
        </w:rPr>
        <w:t xml:space="preserve">Программа </w:t>
      </w:r>
      <w:r w:rsidR="00FC57FC">
        <w:rPr>
          <w:sz w:val="28"/>
          <w:szCs w:val="28"/>
          <w:lang w:eastAsia="ru-RU"/>
        </w:rPr>
        <w:t>«</w:t>
      </w:r>
      <w:r w:rsidRPr="00EA0B89">
        <w:rPr>
          <w:sz w:val="28"/>
          <w:szCs w:val="28"/>
          <w:lang w:eastAsia="ru-RU"/>
        </w:rPr>
        <w:t xml:space="preserve">Лето </w:t>
      </w:r>
      <w:r w:rsidR="00FC57FC">
        <w:rPr>
          <w:sz w:val="28"/>
          <w:szCs w:val="28"/>
          <w:lang w:eastAsia="ru-RU"/>
        </w:rPr>
        <w:t>–</w:t>
      </w:r>
      <w:r w:rsidR="00F51625">
        <w:rPr>
          <w:sz w:val="28"/>
          <w:szCs w:val="28"/>
          <w:lang w:eastAsia="ru-RU"/>
        </w:rPr>
        <w:t xml:space="preserve"> 2017</w:t>
      </w:r>
      <w:r w:rsidR="00FC57FC">
        <w:rPr>
          <w:sz w:val="28"/>
          <w:szCs w:val="28"/>
          <w:lang w:eastAsia="ru-RU"/>
        </w:rPr>
        <w:t>»</w:t>
      </w:r>
      <w:r w:rsidRPr="00EA0B89">
        <w:rPr>
          <w:sz w:val="28"/>
          <w:szCs w:val="28"/>
          <w:lang w:eastAsia="ru-RU"/>
        </w:rPr>
        <w:t xml:space="preserve"> подготовлена в </w:t>
      </w:r>
      <w:r w:rsidR="00801380">
        <w:rPr>
          <w:sz w:val="28"/>
          <w:szCs w:val="28"/>
          <w:lang w:eastAsia="ru-RU"/>
        </w:rPr>
        <w:t xml:space="preserve">рамках реализации </w:t>
      </w:r>
      <w:r w:rsidR="00801380">
        <w:rPr>
          <w:sz w:val="28"/>
          <w:szCs w:val="28"/>
        </w:rPr>
        <w:t>направления «Организация летнего отдыха, оздоровления и занятости детей и подростков» и</w:t>
      </w:r>
      <w:r w:rsidRPr="00EA0B89">
        <w:rPr>
          <w:sz w:val="28"/>
          <w:szCs w:val="28"/>
          <w:lang w:eastAsia="ru-RU"/>
        </w:rPr>
        <w:t xml:space="preserve"> предусматривает комплексное решение поставленных задач через разнообразные формы занятости детей с учетом их возрастных, психолого-педагогических особенностей, интересов и возможностей, а также равномерное планирование деятельности лицея во время всех трех месяцев летних каникул.</w:t>
      </w:r>
    </w:p>
    <w:p w:rsidR="00B443BA" w:rsidRPr="00EA0B89" w:rsidRDefault="00B443BA" w:rsidP="00801380">
      <w:pPr>
        <w:suppressAutoHyphens w:val="0"/>
        <w:ind w:firstLine="360"/>
        <w:jc w:val="both"/>
        <w:rPr>
          <w:sz w:val="28"/>
          <w:szCs w:val="28"/>
          <w:lang w:eastAsia="ru-RU"/>
        </w:rPr>
      </w:pPr>
      <w:r w:rsidRPr="00EA0B89">
        <w:rPr>
          <w:sz w:val="28"/>
          <w:szCs w:val="28"/>
          <w:lang w:eastAsia="ru-RU"/>
        </w:rPr>
        <w:t>Разработка данной программы организации летнего каникулярного отдыха, оздоровления и занятости детей школьного возраста была вызвана:</w:t>
      </w:r>
    </w:p>
    <w:p w:rsidR="00B443BA" w:rsidRPr="00EA0B89" w:rsidRDefault="00801380" w:rsidP="009A4BBE">
      <w:pPr>
        <w:numPr>
          <w:ilvl w:val="0"/>
          <w:numId w:val="13"/>
        </w:numPr>
        <w:suppressAutoHyphens w:val="0"/>
        <w:spacing w:before="100" w:beforeAutospacing="1" w:after="100" w:afterAutospacing="1"/>
        <w:jc w:val="both"/>
        <w:rPr>
          <w:sz w:val="28"/>
          <w:szCs w:val="28"/>
          <w:lang w:eastAsia="ru-RU"/>
        </w:rPr>
      </w:pPr>
      <w:r>
        <w:rPr>
          <w:sz w:val="28"/>
          <w:szCs w:val="28"/>
          <w:lang w:eastAsia="ru-RU"/>
        </w:rPr>
        <w:t>п</w:t>
      </w:r>
      <w:r w:rsidR="00B443BA" w:rsidRPr="00EA0B89">
        <w:rPr>
          <w:sz w:val="28"/>
          <w:szCs w:val="28"/>
          <w:lang w:eastAsia="ru-RU"/>
        </w:rPr>
        <w:t>овышением спроса родителей и детей на организованный отдых школьников;</w:t>
      </w:r>
    </w:p>
    <w:p w:rsidR="00B443BA" w:rsidRPr="00EA0B89" w:rsidRDefault="00801380" w:rsidP="009A4BBE">
      <w:pPr>
        <w:numPr>
          <w:ilvl w:val="0"/>
          <w:numId w:val="13"/>
        </w:numPr>
        <w:suppressAutoHyphens w:val="0"/>
        <w:spacing w:before="100" w:beforeAutospacing="1" w:after="100" w:afterAutospacing="1"/>
        <w:jc w:val="both"/>
        <w:rPr>
          <w:sz w:val="28"/>
          <w:szCs w:val="28"/>
          <w:lang w:eastAsia="ru-RU"/>
        </w:rPr>
      </w:pPr>
      <w:r>
        <w:rPr>
          <w:sz w:val="28"/>
          <w:szCs w:val="28"/>
          <w:lang w:eastAsia="ru-RU"/>
        </w:rPr>
        <w:t>о</w:t>
      </w:r>
      <w:r w:rsidR="00B443BA" w:rsidRPr="00EA0B89">
        <w:rPr>
          <w:sz w:val="28"/>
          <w:szCs w:val="28"/>
          <w:lang w:eastAsia="ru-RU"/>
        </w:rPr>
        <w:t>беспечением преемственности в работе летних оздоровительных лагерей с дневным пребыванием детей предыдущих лет;</w:t>
      </w:r>
    </w:p>
    <w:p w:rsidR="00B443BA" w:rsidRPr="00EA0B89" w:rsidRDefault="00801380" w:rsidP="009A4BBE">
      <w:pPr>
        <w:numPr>
          <w:ilvl w:val="0"/>
          <w:numId w:val="13"/>
        </w:numPr>
        <w:suppressAutoHyphens w:val="0"/>
        <w:spacing w:before="100" w:beforeAutospacing="1" w:after="100" w:afterAutospacing="1"/>
        <w:jc w:val="both"/>
        <w:rPr>
          <w:sz w:val="28"/>
          <w:szCs w:val="28"/>
          <w:lang w:eastAsia="ru-RU"/>
        </w:rPr>
      </w:pPr>
      <w:r>
        <w:rPr>
          <w:sz w:val="28"/>
          <w:szCs w:val="28"/>
          <w:lang w:eastAsia="ru-RU"/>
        </w:rPr>
        <w:t>м</w:t>
      </w:r>
      <w:r w:rsidR="00B443BA" w:rsidRPr="00EA0B89">
        <w:rPr>
          <w:sz w:val="28"/>
          <w:szCs w:val="28"/>
          <w:lang w:eastAsia="ru-RU"/>
        </w:rPr>
        <w:t>одернизацией старых форм работы с детьми в каникулярный период и введением новых;</w:t>
      </w:r>
    </w:p>
    <w:p w:rsidR="00B443BA" w:rsidRPr="00EA0B89" w:rsidRDefault="00801380" w:rsidP="009A4BBE">
      <w:pPr>
        <w:numPr>
          <w:ilvl w:val="0"/>
          <w:numId w:val="13"/>
        </w:numPr>
        <w:suppressAutoHyphens w:val="0"/>
        <w:spacing w:before="100" w:beforeAutospacing="1" w:after="100" w:afterAutospacing="1"/>
        <w:jc w:val="both"/>
        <w:rPr>
          <w:sz w:val="28"/>
          <w:szCs w:val="28"/>
          <w:lang w:eastAsia="ru-RU"/>
        </w:rPr>
      </w:pPr>
      <w:r>
        <w:rPr>
          <w:sz w:val="28"/>
          <w:szCs w:val="28"/>
          <w:lang w:eastAsia="ru-RU"/>
        </w:rPr>
        <w:lastRenderedPageBreak/>
        <w:t>н</w:t>
      </w:r>
      <w:r w:rsidR="00B443BA" w:rsidRPr="00EA0B89">
        <w:rPr>
          <w:sz w:val="28"/>
          <w:szCs w:val="28"/>
          <w:lang w:eastAsia="ru-RU"/>
        </w:rPr>
        <w:t>еобходимостью использования богатого творческого потенциала подростков и педагогов в реализации целей и задач программы.</w:t>
      </w:r>
    </w:p>
    <w:p w:rsidR="00EC7762" w:rsidRPr="00EA0B89" w:rsidRDefault="00EC7762" w:rsidP="00801380">
      <w:pPr>
        <w:shd w:val="clear" w:color="auto" w:fill="FFFFFF"/>
        <w:suppressAutoHyphens w:val="0"/>
        <w:spacing w:before="30" w:after="30"/>
        <w:ind w:firstLine="708"/>
        <w:jc w:val="both"/>
        <w:rPr>
          <w:sz w:val="28"/>
          <w:szCs w:val="28"/>
          <w:lang w:eastAsia="ru-RU"/>
        </w:rPr>
      </w:pPr>
      <w:r w:rsidRPr="00EA0B89">
        <w:rPr>
          <w:sz w:val="28"/>
          <w:szCs w:val="28"/>
          <w:lang w:eastAsia="ru-RU"/>
        </w:rPr>
        <w:t xml:space="preserve">Летние каникулы </w:t>
      </w:r>
      <w:r w:rsidRPr="00EA0B89">
        <w:rPr>
          <w:sz w:val="28"/>
          <w:szCs w:val="28"/>
        </w:rPr>
        <w:t>составляют значительную часть свободного времени детей,</w:t>
      </w:r>
      <w:r w:rsidRPr="00EA0B89">
        <w:rPr>
          <w:sz w:val="28"/>
          <w:szCs w:val="28"/>
          <w:lang w:eastAsia="ru-RU"/>
        </w:rPr>
        <w:t xml:space="preserve"> занимают особое место в структуре каникулярного времени учащихся - и по продолжительности, и по оздоровительно-образовательному потенциалу.</w:t>
      </w:r>
    </w:p>
    <w:p w:rsidR="00EC7762" w:rsidRPr="00EA0B89" w:rsidRDefault="00EC7762" w:rsidP="00EC7762">
      <w:pPr>
        <w:shd w:val="clear" w:color="auto" w:fill="FFFFFF"/>
        <w:suppressAutoHyphens w:val="0"/>
        <w:spacing w:before="30" w:after="30"/>
        <w:rPr>
          <w:sz w:val="28"/>
          <w:szCs w:val="28"/>
          <w:lang w:eastAsia="ru-RU"/>
        </w:rPr>
      </w:pPr>
      <w:r w:rsidRPr="00EA0B89">
        <w:rPr>
          <w:sz w:val="28"/>
          <w:szCs w:val="28"/>
          <w:lang w:eastAsia="ru-RU"/>
        </w:rPr>
        <w:t>У школы есть возможность организовать это время наиболее эффективно в рамках летней программы.</w:t>
      </w:r>
    </w:p>
    <w:p w:rsidR="00EC7762" w:rsidRPr="00EA0B89" w:rsidRDefault="00EC7762" w:rsidP="00801380">
      <w:pPr>
        <w:shd w:val="clear" w:color="auto" w:fill="FFFFFF"/>
        <w:suppressAutoHyphens w:val="0"/>
        <w:spacing w:before="30" w:after="30"/>
        <w:ind w:firstLine="360"/>
        <w:rPr>
          <w:sz w:val="28"/>
          <w:szCs w:val="28"/>
          <w:lang w:eastAsia="ru-RU"/>
        </w:rPr>
      </w:pPr>
      <w:r w:rsidRPr="00EA0B89">
        <w:rPr>
          <w:sz w:val="28"/>
          <w:szCs w:val="28"/>
          <w:lang w:eastAsia="ru-RU"/>
        </w:rPr>
        <w:t>Организация деятельности осуществляется в 3 направлениях:</w:t>
      </w:r>
    </w:p>
    <w:p w:rsidR="00EC7762" w:rsidRPr="00EA0B89" w:rsidRDefault="00801380" w:rsidP="009E7ECC">
      <w:pPr>
        <w:numPr>
          <w:ilvl w:val="0"/>
          <w:numId w:val="4"/>
        </w:numPr>
        <w:shd w:val="clear" w:color="auto" w:fill="FFFFFF"/>
        <w:suppressAutoHyphens w:val="0"/>
        <w:rPr>
          <w:sz w:val="28"/>
          <w:szCs w:val="28"/>
          <w:lang w:eastAsia="ru-RU"/>
        </w:rPr>
      </w:pPr>
      <w:proofErr w:type="spellStart"/>
      <w:r>
        <w:rPr>
          <w:sz w:val="28"/>
          <w:szCs w:val="28"/>
          <w:lang w:eastAsia="ru-RU"/>
        </w:rPr>
        <w:t>досугово</w:t>
      </w:r>
      <w:proofErr w:type="spellEnd"/>
      <w:r>
        <w:rPr>
          <w:sz w:val="28"/>
          <w:szCs w:val="28"/>
          <w:lang w:eastAsia="ru-RU"/>
        </w:rPr>
        <w:t xml:space="preserve"> – оздоровительное;</w:t>
      </w:r>
    </w:p>
    <w:p w:rsidR="00EC7762" w:rsidRPr="00EA0B89" w:rsidRDefault="00801380" w:rsidP="009E7ECC">
      <w:pPr>
        <w:numPr>
          <w:ilvl w:val="0"/>
          <w:numId w:val="4"/>
        </w:numPr>
        <w:shd w:val="clear" w:color="auto" w:fill="FFFFFF"/>
        <w:suppressAutoHyphens w:val="0"/>
        <w:rPr>
          <w:sz w:val="28"/>
          <w:szCs w:val="28"/>
          <w:lang w:eastAsia="ru-RU"/>
        </w:rPr>
      </w:pPr>
      <w:r>
        <w:rPr>
          <w:sz w:val="28"/>
          <w:szCs w:val="28"/>
          <w:lang w:eastAsia="ru-RU"/>
        </w:rPr>
        <w:t>п</w:t>
      </w:r>
      <w:r w:rsidR="00EC7762" w:rsidRPr="00EA0B89">
        <w:rPr>
          <w:sz w:val="28"/>
          <w:szCs w:val="28"/>
          <w:lang w:eastAsia="ru-RU"/>
        </w:rPr>
        <w:t xml:space="preserve">рофессионально </w:t>
      </w:r>
      <w:r>
        <w:rPr>
          <w:sz w:val="28"/>
          <w:szCs w:val="28"/>
          <w:lang w:eastAsia="ru-RU"/>
        </w:rPr>
        <w:t>–</w:t>
      </w:r>
      <w:r w:rsidR="00EC7762" w:rsidRPr="00EA0B89">
        <w:rPr>
          <w:sz w:val="28"/>
          <w:szCs w:val="28"/>
          <w:lang w:eastAsia="ru-RU"/>
        </w:rPr>
        <w:t xml:space="preserve"> трудовое</w:t>
      </w:r>
      <w:r>
        <w:rPr>
          <w:sz w:val="28"/>
          <w:szCs w:val="28"/>
          <w:lang w:eastAsia="ru-RU"/>
        </w:rPr>
        <w:t>;</w:t>
      </w:r>
    </w:p>
    <w:p w:rsidR="00EC7762" w:rsidRPr="00EA0B89" w:rsidRDefault="00801380" w:rsidP="009E7ECC">
      <w:pPr>
        <w:numPr>
          <w:ilvl w:val="0"/>
          <w:numId w:val="4"/>
        </w:numPr>
        <w:shd w:val="clear" w:color="auto" w:fill="FFFFFF"/>
        <w:suppressAutoHyphens w:val="0"/>
        <w:rPr>
          <w:sz w:val="28"/>
          <w:szCs w:val="28"/>
          <w:lang w:eastAsia="ru-RU"/>
        </w:rPr>
      </w:pPr>
      <w:r>
        <w:rPr>
          <w:sz w:val="28"/>
          <w:szCs w:val="28"/>
          <w:lang w:eastAsia="ru-RU"/>
        </w:rPr>
        <w:t>с</w:t>
      </w:r>
      <w:r w:rsidR="00EC7762" w:rsidRPr="00EA0B89">
        <w:rPr>
          <w:sz w:val="28"/>
          <w:szCs w:val="28"/>
          <w:lang w:eastAsia="ru-RU"/>
        </w:rPr>
        <w:t>портивно - тренировочное.</w:t>
      </w:r>
    </w:p>
    <w:p w:rsidR="00B443BA" w:rsidRPr="00EA0B89" w:rsidRDefault="00B443BA" w:rsidP="00EC7762">
      <w:pPr>
        <w:ind w:firstLine="708"/>
        <w:jc w:val="both"/>
        <w:textAlignment w:val="top"/>
        <w:rPr>
          <w:sz w:val="28"/>
          <w:szCs w:val="28"/>
        </w:rPr>
      </w:pPr>
      <w:r w:rsidRPr="00EA0B89">
        <w:rPr>
          <w:sz w:val="28"/>
          <w:szCs w:val="28"/>
        </w:rPr>
        <w:t>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 Вряд ли кто станет спорить с тем, что летом должно быть интересным и занимательным. Бодрый, положительный эмоциональный настрой – одно из непременных условий работы с детьми в летнее время. Летом ребенок не должен быть обременен такими же требованиями, нормами, заданиями, запре</w:t>
      </w:r>
      <w:r w:rsidR="00EC7762" w:rsidRPr="00EA0B89">
        <w:rPr>
          <w:sz w:val="28"/>
          <w:szCs w:val="28"/>
        </w:rPr>
        <w:t>тами, как в учебном году.</w:t>
      </w:r>
    </w:p>
    <w:p w:rsidR="00B443BA" w:rsidRPr="00EA0B89" w:rsidRDefault="00801380" w:rsidP="00EC7762">
      <w:pPr>
        <w:ind w:firstLine="708"/>
        <w:jc w:val="both"/>
        <w:textAlignment w:val="top"/>
        <w:rPr>
          <w:sz w:val="28"/>
          <w:szCs w:val="28"/>
        </w:rPr>
      </w:pPr>
      <w:r>
        <w:rPr>
          <w:sz w:val="28"/>
          <w:szCs w:val="28"/>
        </w:rPr>
        <w:t>Для того</w:t>
      </w:r>
      <w:r w:rsidR="00B443BA" w:rsidRPr="00EA0B89">
        <w:rPr>
          <w:sz w:val="28"/>
          <w:szCs w:val="28"/>
        </w:rPr>
        <w:t xml:space="preserve"> чтобы летние каникулы наших детей были полезными и продуктивными как для здоровья, так и для интеллектуально-творческого развития, необходимо создать наиболее благоприятные условия для оздоровления и отдыха.</w:t>
      </w:r>
    </w:p>
    <w:p w:rsidR="00B443BA" w:rsidRPr="00EA0B89" w:rsidRDefault="00B443BA" w:rsidP="00EC7762">
      <w:pPr>
        <w:ind w:firstLine="708"/>
        <w:jc w:val="both"/>
        <w:textAlignment w:val="top"/>
        <w:rPr>
          <w:sz w:val="28"/>
          <w:szCs w:val="28"/>
        </w:rPr>
      </w:pPr>
      <w:r w:rsidRPr="00EA0B89">
        <w:rPr>
          <w:sz w:val="28"/>
          <w:szCs w:val="28"/>
        </w:rPr>
        <w:t xml:space="preserve">Лето – это новый образ жизни детей, новый режим с его особым романтическим стилем и тоном. Это жизнь в коллективе, время игр, развлечений, свободы в выборе занятий, снятия накопившегося за год напряжения, восполнения израсходованных сил, восстановления здоровья. Это период свободного общения детей. </w:t>
      </w:r>
    </w:p>
    <w:p w:rsidR="00B443BA" w:rsidRPr="00EA0B89" w:rsidRDefault="00B443BA">
      <w:pPr>
        <w:ind w:firstLine="900"/>
        <w:jc w:val="both"/>
        <w:rPr>
          <w:sz w:val="28"/>
          <w:szCs w:val="28"/>
        </w:rPr>
      </w:pPr>
      <w:r w:rsidRPr="00EA0B89">
        <w:rPr>
          <w:sz w:val="28"/>
          <w:szCs w:val="28"/>
        </w:rPr>
        <w:t>Значимость летнего периода для оздоровления и воспитания детей, удовлетворения детских интересов и расширения кругозора невозможно переоценить. Проблемы организации летнего оздоровительного отдыха вытекают из объективных противоречий:</w:t>
      </w:r>
    </w:p>
    <w:p w:rsidR="00801380" w:rsidRDefault="00B443BA" w:rsidP="00801380">
      <w:pPr>
        <w:numPr>
          <w:ilvl w:val="0"/>
          <w:numId w:val="32"/>
        </w:numPr>
        <w:jc w:val="both"/>
        <w:rPr>
          <w:sz w:val="28"/>
          <w:szCs w:val="28"/>
        </w:rPr>
      </w:pPr>
      <w:r w:rsidRPr="00EA0B89">
        <w:rPr>
          <w:sz w:val="28"/>
          <w:szCs w:val="28"/>
        </w:rPr>
        <w:t xml:space="preserve">между потребностью семьи и государства иметь здоровое, сильное подрастающее поколение </w:t>
      </w:r>
      <w:r w:rsidR="000A1B17" w:rsidRPr="00EA0B89">
        <w:rPr>
          <w:sz w:val="28"/>
          <w:szCs w:val="28"/>
        </w:rPr>
        <w:t>с</w:t>
      </w:r>
      <w:r w:rsidRPr="00EA0B89">
        <w:rPr>
          <w:sz w:val="28"/>
          <w:szCs w:val="28"/>
        </w:rPr>
        <w:t xml:space="preserve"> неудовлетворительным состоянием здоровья современных детей;</w:t>
      </w:r>
    </w:p>
    <w:p w:rsidR="00801380" w:rsidRDefault="000A1B17" w:rsidP="00801380">
      <w:pPr>
        <w:numPr>
          <w:ilvl w:val="0"/>
          <w:numId w:val="32"/>
        </w:numPr>
        <w:jc w:val="both"/>
        <w:rPr>
          <w:sz w:val="28"/>
          <w:szCs w:val="28"/>
        </w:rPr>
      </w:pPr>
      <w:r w:rsidRPr="00801380">
        <w:rPr>
          <w:sz w:val="28"/>
          <w:szCs w:val="28"/>
        </w:rPr>
        <w:t xml:space="preserve">между </w:t>
      </w:r>
      <w:r w:rsidR="00B443BA" w:rsidRPr="00801380">
        <w:rPr>
          <w:sz w:val="28"/>
          <w:szCs w:val="28"/>
        </w:rPr>
        <w:t>педагогической заботой, контролем и желанием детей иметь свободу</w:t>
      </w:r>
      <w:r w:rsidR="00801380">
        <w:rPr>
          <w:sz w:val="28"/>
          <w:szCs w:val="28"/>
        </w:rPr>
        <w:t>;</w:t>
      </w:r>
    </w:p>
    <w:p w:rsidR="00B443BA" w:rsidRPr="00801380" w:rsidRDefault="000A1B17" w:rsidP="00801380">
      <w:pPr>
        <w:numPr>
          <w:ilvl w:val="0"/>
          <w:numId w:val="32"/>
        </w:numPr>
        <w:jc w:val="both"/>
        <w:rPr>
          <w:sz w:val="28"/>
          <w:szCs w:val="28"/>
        </w:rPr>
      </w:pPr>
      <w:r w:rsidRPr="00801380">
        <w:rPr>
          <w:sz w:val="28"/>
          <w:szCs w:val="28"/>
        </w:rPr>
        <w:t xml:space="preserve">между </w:t>
      </w:r>
      <w:r w:rsidR="00B443BA" w:rsidRPr="00801380">
        <w:rPr>
          <w:sz w:val="28"/>
          <w:szCs w:val="28"/>
        </w:rPr>
        <w:t>саморазвитием</w:t>
      </w:r>
      <w:r w:rsidRPr="00801380">
        <w:rPr>
          <w:sz w:val="28"/>
          <w:szCs w:val="28"/>
        </w:rPr>
        <w:t xml:space="preserve"> и </w:t>
      </w:r>
      <w:r w:rsidR="00B443BA" w:rsidRPr="00801380">
        <w:rPr>
          <w:sz w:val="28"/>
          <w:szCs w:val="28"/>
        </w:rPr>
        <w:t>самостоятельным творчеством.</w:t>
      </w:r>
    </w:p>
    <w:p w:rsidR="00B443BA" w:rsidRPr="00EA0B89" w:rsidRDefault="00B443BA" w:rsidP="000A1B17">
      <w:pPr>
        <w:ind w:left="60" w:firstLine="791"/>
        <w:jc w:val="both"/>
        <w:textAlignment w:val="top"/>
        <w:rPr>
          <w:sz w:val="28"/>
          <w:szCs w:val="28"/>
        </w:rPr>
      </w:pPr>
      <w:r w:rsidRPr="00EA0B89">
        <w:rPr>
          <w:sz w:val="28"/>
          <w:szCs w:val="28"/>
        </w:rPr>
        <w:t>Содержание летней деятельности должно быть направлено на разрешение этих противоречий. Программа</w:t>
      </w:r>
      <w:r w:rsidRPr="00EA0B89">
        <w:rPr>
          <w:b/>
          <w:sz w:val="28"/>
          <w:szCs w:val="28"/>
        </w:rPr>
        <w:t xml:space="preserve"> </w:t>
      </w:r>
      <w:r w:rsidRPr="00EA0B89">
        <w:rPr>
          <w:sz w:val="28"/>
          <w:szCs w:val="28"/>
        </w:rPr>
        <w:t xml:space="preserve">ориентирована на создание социально значимой психологической среды, дополняющей и корректирующей семейное воспитание ребенка. Программа универсальна, так как может использоваться для работы с детьми из различных социальных групп, разного возраста, уровня развития и состояния здоровья. </w:t>
      </w:r>
    </w:p>
    <w:p w:rsidR="00B443BA" w:rsidRPr="00EA0B89" w:rsidRDefault="00B443BA" w:rsidP="000A1B17">
      <w:pPr>
        <w:ind w:left="60" w:firstLine="648"/>
        <w:jc w:val="both"/>
        <w:textAlignment w:val="top"/>
        <w:rPr>
          <w:sz w:val="28"/>
          <w:szCs w:val="28"/>
        </w:rPr>
      </w:pPr>
      <w:r w:rsidRPr="00EA0B89">
        <w:rPr>
          <w:sz w:val="28"/>
          <w:szCs w:val="28"/>
        </w:rPr>
        <w:t xml:space="preserve">Система управления включает в себя три уровня: стратегическое управление, организационно-методическое управление, практическое </w:t>
      </w:r>
      <w:r w:rsidRPr="00EA0B89">
        <w:rPr>
          <w:sz w:val="28"/>
          <w:szCs w:val="28"/>
        </w:rPr>
        <w:lastRenderedPageBreak/>
        <w:t>управление. Программа включает в себя разноплановую деятельность, объединяет различные направления оздоровления, образования, воспитания, творчества.</w:t>
      </w:r>
    </w:p>
    <w:p w:rsidR="00B443BA" w:rsidRPr="00EA0B89" w:rsidRDefault="00B443BA" w:rsidP="000A1B17">
      <w:pPr>
        <w:ind w:firstLine="708"/>
        <w:jc w:val="both"/>
        <w:textAlignment w:val="top"/>
        <w:rPr>
          <w:sz w:val="28"/>
          <w:szCs w:val="28"/>
        </w:rPr>
      </w:pPr>
      <w:r w:rsidRPr="00EA0B89">
        <w:rPr>
          <w:sz w:val="28"/>
          <w:szCs w:val="28"/>
        </w:rPr>
        <w:t xml:space="preserve">Лето – период, благоприятный для разрешения многих проблем. Оно обуславливает настрой детей на проявления самостоятельности в оценке своих действий, учит их толерантности. Ребенок входит в новые для него группы, приобретает новый статус, получает возможность изменить свой имидж, если испытывает в этом необходимость. </w:t>
      </w:r>
    </w:p>
    <w:p w:rsidR="00B443BA" w:rsidRPr="00EA0B89" w:rsidRDefault="00B443BA">
      <w:pPr>
        <w:ind w:firstLine="708"/>
        <w:jc w:val="both"/>
        <w:textAlignment w:val="top"/>
        <w:rPr>
          <w:sz w:val="28"/>
          <w:szCs w:val="28"/>
        </w:rPr>
      </w:pPr>
      <w:r w:rsidRPr="00EA0B89">
        <w:rPr>
          <w:sz w:val="28"/>
          <w:szCs w:val="28"/>
        </w:rPr>
        <w:t xml:space="preserve">Центром воспитательной работы в летний период является ребенок и его стремление к реализации. Стремление к творчеству является важнейшим условием и стимулом для развития личности. Творческая личность успешнее адаптируется к изменяющимся требованиям жизни, легче создает свой индивидуальный стиль деятельности. </w:t>
      </w:r>
    </w:p>
    <w:p w:rsidR="00B443BA" w:rsidRPr="00EA0B89" w:rsidRDefault="00B443BA">
      <w:pPr>
        <w:ind w:firstLine="708"/>
        <w:jc w:val="both"/>
        <w:textAlignment w:val="top"/>
        <w:rPr>
          <w:i/>
          <w:iCs/>
          <w:sz w:val="28"/>
          <w:szCs w:val="28"/>
        </w:rPr>
      </w:pPr>
      <w:r w:rsidRPr="00EA0B89">
        <w:rPr>
          <w:sz w:val="28"/>
          <w:szCs w:val="28"/>
        </w:rPr>
        <w:t>Ведущая идея программы</w:t>
      </w:r>
      <w:r w:rsidRPr="00EA0B89">
        <w:rPr>
          <w:i/>
          <w:iCs/>
          <w:sz w:val="28"/>
          <w:szCs w:val="28"/>
        </w:rPr>
        <w:t xml:space="preserve"> – создание условий, утверждающих в жизни детей идеалы добра и красоты, духовного и физического совершенства. </w:t>
      </w:r>
    </w:p>
    <w:p w:rsidR="00B443BA" w:rsidRPr="00EA0B89" w:rsidRDefault="00B443BA">
      <w:pPr>
        <w:ind w:firstLine="708"/>
        <w:jc w:val="both"/>
        <w:textAlignment w:val="top"/>
        <w:rPr>
          <w:sz w:val="28"/>
          <w:szCs w:val="28"/>
        </w:rPr>
      </w:pPr>
      <w:r w:rsidRPr="00EA0B89">
        <w:rPr>
          <w:sz w:val="28"/>
          <w:szCs w:val="28"/>
        </w:rPr>
        <w:t xml:space="preserve">Многообразие жизненных ситуаций выявляет различные психологические стереотипы, </w:t>
      </w:r>
      <w:proofErr w:type="gramStart"/>
      <w:r w:rsidRPr="00EA0B89">
        <w:rPr>
          <w:sz w:val="28"/>
          <w:szCs w:val="28"/>
        </w:rPr>
        <w:t>характеры</w:t>
      </w:r>
      <w:proofErr w:type="gramEnd"/>
      <w:r w:rsidRPr="00EA0B89">
        <w:rPr>
          <w:sz w:val="28"/>
          <w:szCs w:val="28"/>
        </w:rPr>
        <w:t xml:space="preserve"> как детей, так и тех, кто участвует в выработке у них культуры ценностных ориентаций. Во взаимодействии детей и взрослых, крайне важна способность и навык гибко адаптироваться к сложившимся, устоявшимся и непрерывно обновляющимся условиям жизнедеятельности. Только в процессе творческого самоутверждения может проявиться неповторимая личность, лишенная болезненного честолюбия, амбиций, способная реализовать непрерывно обновляющийся опыт </w:t>
      </w:r>
      <w:proofErr w:type="spellStart"/>
      <w:r w:rsidRPr="00EA0B89">
        <w:rPr>
          <w:sz w:val="28"/>
          <w:szCs w:val="28"/>
        </w:rPr>
        <w:t>социокультурного</w:t>
      </w:r>
      <w:proofErr w:type="spellEnd"/>
      <w:r w:rsidRPr="00EA0B89">
        <w:rPr>
          <w:sz w:val="28"/>
          <w:szCs w:val="28"/>
        </w:rPr>
        <w:t xml:space="preserve"> поиска, знания общечеловеческих ценностей и возможностей жизнестойкости в новых условиях.</w:t>
      </w:r>
    </w:p>
    <w:p w:rsidR="00867AB1" w:rsidRPr="00EA0B89" w:rsidRDefault="00867AB1" w:rsidP="00867AB1">
      <w:pPr>
        <w:pStyle w:val="a9"/>
        <w:spacing w:before="0" w:after="105"/>
        <w:ind w:firstLine="708"/>
        <w:rPr>
          <w:sz w:val="28"/>
          <w:szCs w:val="28"/>
        </w:rPr>
      </w:pPr>
      <w:r w:rsidRPr="00EA0B89">
        <w:rPr>
          <w:sz w:val="28"/>
          <w:szCs w:val="28"/>
        </w:rPr>
        <w:t>Летний отдых - это не просто прекращение учебной деятельности ребенка. Это активная пора его социализации, продолжение образования. 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w:t>
      </w:r>
    </w:p>
    <w:p w:rsidR="00867AB1" w:rsidRPr="00EA0B89" w:rsidRDefault="00867AB1" w:rsidP="00867AB1">
      <w:pPr>
        <w:pStyle w:val="a9"/>
        <w:spacing w:before="0" w:after="105"/>
        <w:ind w:firstLine="708"/>
        <w:rPr>
          <w:sz w:val="28"/>
          <w:szCs w:val="28"/>
        </w:rPr>
      </w:pPr>
      <w:r w:rsidRPr="00EA0B89">
        <w:rPr>
          <w:sz w:val="28"/>
          <w:szCs w:val="28"/>
        </w:rPr>
        <w:t>Ведущими ценностями в условиях организации отдыха и занятости детей и подростков в летний период являются:</w:t>
      </w:r>
    </w:p>
    <w:p w:rsidR="00867AB1" w:rsidRPr="00EA0B89" w:rsidRDefault="00867AB1" w:rsidP="00867AB1">
      <w:pPr>
        <w:ind w:left="720"/>
        <w:rPr>
          <w:sz w:val="28"/>
          <w:szCs w:val="28"/>
        </w:rPr>
      </w:pPr>
      <w:r w:rsidRPr="00EA0B89">
        <w:rPr>
          <w:sz w:val="28"/>
          <w:szCs w:val="28"/>
        </w:rPr>
        <w:t>1) физическое оздоровление школьников;</w:t>
      </w:r>
    </w:p>
    <w:p w:rsidR="00867AB1" w:rsidRPr="00EA0B89" w:rsidRDefault="00867AB1" w:rsidP="00867AB1">
      <w:pPr>
        <w:ind w:left="720"/>
        <w:rPr>
          <w:sz w:val="28"/>
          <w:szCs w:val="28"/>
        </w:rPr>
      </w:pPr>
      <w:r w:rsidRPr="00EA0B89">
        <w:rPr>
          <w:sz w:val="28"/>
          <w:szCs w:val="28"/>
        </w:rPr>
        <w:t>2) сохранение и укрепление эмоционально-психологического здоровья воспитанников;</w:t>
      </w:r>
    </w:p>
    <w:p w:rsidR="00867AB1" w:rsidRPr="00EA0B89" w:rsidRDefault="00867AB1" w:rsidP="00EA0B89">
      <w:pPr>
        <w:pStyle w:val="a9"/>
        <w:spacing w:before="0" w:after="0"/>
        <w:ind w:firstLine="708"/>
        <w:rPr>
          <w:sz w:val="28"/>
          <w:szCs w:val="28"/>
        </w:rPr>
      </w:pPr>
      <w:r w:rsidRPr="00EA0B89">
        <w:rPr>
          <w:sz w:val="28"/>
          <w:szCs w:val="28"/>
        </w:rPr>
        <w:t>Данная программа по своей направленности является комплексной, т.е. включает в себя разноплановую деятельность, объединяет различные направления оздоровления, отдыха и занятости детей и подростков в период летних каникул.</w:t>
      </w:r>
    </w:p>
    <w:p w:rsidR="00867AB1" w:rsidRPr="00EA0B89" w:rsidRDefault="00867AB1" w:rsidP="00801380">
      <w:pPr>
        <w:pStyle w:val="a9"/>
        <w:spacing w:before="0" w:after="0"/>
        <w:ind w:firstLine="708"/>
        <w:jc w:val="both"/>
        <w:rPr>
          <w:sz w:val="28"/>
          <w:szCs w:val="28"/>
        </w:rPr>
      </w:pPr>
      <w:r w:rsidRPr="00EA0B89">
        <w:rPr>
          <w:sz w:val="28"/>
          <w:szCs w:val="28"/>
        </w:rPr>
        <w:t>По продолжительности программа является краткосрочной, т.е. реализуется в период летних каникул и рас</w:t>
      </w:r>
      <w:r w:rsidR="00FD5B93">
        <w:rPr>
          <w:sz w:val="28"/>
          <w:szCs w:val="28"/>
        </w:rPr>
        <w:t>считана на учащихся МБОУ СОШ №10</w:t>
      </w:r>
      <w:r w:rsidRPr="00EA0B89">
        <w:rPr>
          <w:sz w:val="28"/>
          <w:szCs w:val="28"/>
        </w:rPr>
        <w:t>. При комплектовании особое внимание уделяется детям из малообеспеченных, неполных и многодетных семей, а также детям, находящимся в трудной жизненной ситуации.</w:t>
      </w:r>
    </w:p>
    <w:p w:rsidR="00B443BA" w:rsidRPr="00EA0B89" w:rsidRDefault="00B443BA" w:rsidP="00801380">
      <w:pPr>
        <w:ind w:firstLine="360"/>
        <w:jc w:val="both"/>
        <w:rPr>
          <w:i/>
          <w:sz w:val="28"/>
          <w:szCs w:val="28"/>
        </w:rPr>
      </w:pPr>
      <w:r w:rsidRPr="00EA0B89">
        <w:rPr>
          <w:b/>
          <w:bCs/>
          <w:i/>
          <w:sz w:val="28"/>
          <w:szCs w:val="28"/>
        </w:rPr>
        <w:t>Разработка программы продиктована:</w:t>
      </w:r>
      <w:r w:rsidRPr="00EA0B89">
        <w:rPr>
          <w:i/>
          <w:sz w:val="28"/>
          <w:szCs w:val="28"/>
        </w:rPr>
        <w:t xml:space="preserve"> </w:t>
      </w:r>
    </w:p>
    <w:p w:rsidR="00B443BA" w:rsidRPr="00EA0B89" w:rsidRDefault="00B443BA" w:rsidP="009E7ECC">
      <w:pPr>
        <w:numPr>
          <w:ilvl w:val="0"/>
          <w:numId w:val="2"/>
        </w:numPr>
        <w:jc w:val="both"/>
        <w:rPr>
          <w:sz w:val="28"/>
          <w:szCs w:val="28"/>
        </w:rPr>
      </w:pPr>
      <w:r w:rsidRPr="00EA0B89">
        <w:rPr>
          <w:sz w:val="28"/>
          <w:szCs w:val="28"/>
        </w:rPr>
        <w:t>Повышением спроса родителей и детей на полноценный, организованный отдых школьников в условиях городского лагеря;</w:t>
      </w:r>
    </w:p>
    <w:p w:rsidR="00B443BA" w:rsidRPr="00EA0B89" w:rsidRDefault="00B443BA" w:rsidP="009E7ECC">
      <w:pPr>
        <w:numPr>
          <w:ilvl w:val="0"/>
          <w:numId w:val="2"/>
        </w:numPr>
        <w:jc w:val="both"/>
        <w:rPr>
          <w:sz w:val="28"/>
          <w:szCs w:val="28"/>
        </w:rPr>
      </w:pPr>
      <w:r w:rsidRPr="00EA0B89">
        <w:rPr>
          <w:sz w:val="28"/>
          <w:szCs w:val="28"/>
        </w:rPr>
        <w:t>Модернизацией старых форм работы и введением новых;</w:t>
      </w:r>
    </w:p>
    <w:p w:rsidR="00B443BA" w:rsidRPr="00EA0B89" w:rsidRDefault="00B443BA" w:rsidP="009E7ECC">
      <w:pPr>
        <w:numPr>
          <w:ilvl w:val="0"/>
          <w:numId w:val="2"/>
        </w:numPr>
        <w:jc w:val="both"/>
        <w:rPr>
          <w:sz w:val="28"/>
          <w:szCs w:val="28"/>
        </w:rPr>
      </w:pPr>
      <w:r w:rsidRPr="00EA0B89">
        <w:rPr>
          <w:sz w:val="28"/>
          <w:szCs w:val="28"/>
        </w:rPr>
        <w:lastRenderedPageBreak/>
        <w:t>Использованием естественных оздоровительных факторов лета.</w:t>
      </w:r>
    </w:p>
    <w:p w:rsidR="00867AB1" w:rsidRDefault="00867AB1" w:rsidP="00801380">
      <w:pPr>
        <w:pStyle w:val="a9"/>
        <w:spacing w:before="0" w:after="0"/>
        <w:ind w:firstLine="360"/>
        <w:jc w:val="both"/>
        <w:rPr>
          <w:sz w:val="28"/>
          <w:szCs w:val="28"/>
        </w:rPr>
      </w:pPr>
      <w:r w:rsidRPr="00EA0B89">
        <w:rPr>
          <w:sz w:val="28"/>
          <w:szCs w:val="28"/>
        </w:rPr>
        <w:t xml:space="preserve">Программа </w:t>
      </w:r>
      <w:r w:rsidR="00EA0B89">
        <w:rPr>
          <w:sz w:val="28"/>
          <w:szCs w:val="28"/>
        </w:rPr>
        <w:t>«</w:t>
      </w:r>
      <w:r w:rsidR="00F51625">
        <w:rPr>
          <w:sz w:val="28"/>
          <w:szCs w:val="28"/>
        </w:rPr>
        <w:t>Лето-2017</w:t>
      </w:r>
      <w:r w:rsidR="00EA0B89">
        <w:rPr>
          <w:sz w:val="28"/>
          <w:szCs w:val="28"/>
        </w:rPr>
        <w:t>»</w:t>
      </w:r>
      <w:r w:rsidRPr="00EA0B89">
        <w:rPr>
          <w:sz w:val="28"/>
          <w:szCs w:val="28"/>
        </w:rPr>
        <w:t xml:space="preserve"> ставит в центр своей деятельности личность ребенка и его здоровье, развитие учащихся, поиск новых методических решений в воспитательной работе, разнообразных форм, увлекающих детей и включающих их в активную деятельность. Исходя из вышесказанного, были определены основные направления работы по организации отдыха и деятельности учащихся лицея в летний период:</w:t>
      </w:r>
    </w:p>
    <w:p w:rsidR="00F51625" w:rsidRPr="00EA0B89" w:rsidRDefault="00F51625" w:rsidP="00F51625">
      <w:pPr>
        <w:pStyle w:val="a9"/>
        <w:spacing w:before="0" w:after="0"/>
        <w:jc w:val="both"/>
        <w:rPr>
          <w:sz w:val="28"/>
          <w:szCs w:val="28"/>
        </w:rPr>
      </w:pPr>
    </w:p>
    <w:p w:rsidR="00867AB1" w:rsidRPr="00EA0B89" w:rsidRDefault="00867AB1" w:rsidP="009E7ECC">
      <w:pPr>
        <w:numPr>
          <w:ilvl w:val="0"/>
          <w:numId w:val="14"/>
        </w:numPr>
        <w:suppressAutoHyphens w:val="0"/>
        <w:rPr>
          <w:sz w:val="28"/>
          <w:szCs w:val="28"/>
        </w:rPr>
      </w:pPr>
      <w:r w:rsidRPr="00EA0B89">
        <w:rPr>
          <w:sz w:val="28"/>
          <w:szCs w:val="28"/>
        </w:rPr>
        <w:t>Художественно-эстетическое;</w:t>
      </w:r>
    </w:p>
    <w:p w:rsidR="00867AB1" w:rsidRPr="00EA0B89" w:rsidRDefault="00867AB1" w:rsidP="009E7ECC">
      <w:pPr>
        <w:numPr>
          <w:ilvl w:val="0"/>
          <w:numId w:val="14"/>
        </w:numPr>
        <w:suppressAutoHyphens w:val="0"/>
        <w:rPr>
          <w:sz w:val="28"/>
          <w:szCs w:val="28"/>
        </w:rPr>
      </w:pPr>
      <w:r w:rsidRPr="00EA0B89">
        <w:rPr>
          <w:sz w:val="28"/>
          <w:szCs w:val="28"/>
        </w:rPr>
        <w:t>Спортивно-оздоровительное;</w:t>
      </w:r>
    </w:p>
    <w:p w:rsidR="00867AB1" w:rsidRPr="00EA0B89" w:rsidRDefault="00867AB1" w:rsidP="009E7ECC">
      <w:pPr>
        <w:numPr>
          <w:ilvl w:val="0"/>
          <w:numId w:val="14"/>
        </w:numPr>
        <w:suppressAutoHyphens w:val="0"/>
        <w:rPr>
          <w:sz w:val="28"/>
          <w:szCs w:val="28"/>
        </w:rPr>
      </w:pPr>
      <w:r w:rsidRPr="00EA0B89">
        <w:rPr>
          <w:sz w:val="28"/>
          <w:szCs w:val="28"/>
        </w:rPr>
        <w:t>Гражданско-патриотическое;</w:t>
      </w:r>
    </w:p>
    <w:p w:rsidR="00867AB1" w:rsidRPr="00EA0B89" w:rsidRDefault="00867AB1" w:rsidP="009E7ECC">
      <w:pPr>
        <w:numPr>
          <w:ilvl w:val="0"/>
          <w:numId w:val="14"/>
        </w:numPr>
        <w:suppressAutoHyphens w:val="0"/>
        <w:rPr>
          <w:sz w:val="28"/>
          <w:szCs w:val="28"/>
        </w:rPr>
      </w:pPr>
      <w:r w:rsidRPr="00EA0B89">
        <w:rPr>
          <w:sz w:val="28"/>
          <w:szCs w:val="28"/>
        </w:rPr>
        <w:t>Трудовое.</w:t>
      </w:r>
    </w:p>
    <w:p w:rsidR="005C6610" w:rsidRPr="00EA0B89" w:rsidRDefault="005C6610" w:rsidP="005C6610">
      <w:pPr>
        <w:suppressAutoHyphens w:val="0"/>
        <w:ind w:left="720"/>
        <w:rPr>
          <w:sz w:val="28"/>
          <w:szCs w:val="28"/>
        </w:rPr>
      </w:pPr>
    </w:p>
    <w:p w:rsidR="005C6610" w:rsidRPr="00EA0B89" w:rsidRDefault="005C6610" w:rsidP="00EA0B89">
      <w:pPr>
        <w:ind w:left="720"/>
        <w:rPr>
          <w:b/>
          <w:bCs/>
          <w:i/>
          <w:sz w:val="28"/>
          <w:szCs w:val="28"/>
        </w:rPr>
      </w:pPr>
      <w:r w:rsidRPr="00EA0B89">
        <w:rPr>
          <w:b/>
          <w:bCs/>
          <w:i/>
          <w:sz w:val="28"/>
          <w:szCs w:val="28"/>
        </w:rPr>
        <w:t>Актуальность данной программы заключается:</w:t>
      </w:r>
    </w:p>
    <w:p w:rsidR="005C6610" w:rsidRPr="00EA0B89" w:rsidRDefault="005C6610" w:rsidP="005C6610">
      <w:pPr>
        <w:ind w:firstLine="720"/>
        <w:jc w:val="both"/>
        <w:rPr>
          <w:sz w:val="28"/>
          <w:szCs w:val="28"/>
        </w:rPr>
      </w:pPr>
      <w:r w:rsidRPr="00EA0B89">
        <w:rPr>
          <w:sz w:val="28"/>
          <w:szCs w:val="28"/>
        </w:rPr>
        <w:t xml:space="preserve">1. В выполнении социального заказа на полноценную </w:t>
      </w:r>
      <w:proofErr w:type="spellStart"/>
      <w:r w:rsidRPr="00EA0B89">
        <w:rPr>
          <w:sz w:val="28"/>
          <w:szCs w:val="28"/>
        </w:rPr>
        <w:t>досуговую</w:t>
      </w:r>
      <w:proofErr w:type="spellEnd"/>
      <w:r w:rsidRPr="00EA0B89">
        <w:rPr>
          <w:sz w:val="28"/>
          <w:szCs w:val="28"/>
        </w:rPr>
        <w:t xml:space="preserve"> деятельность детей и подростков в сложных социально-экономических условиях. </w:t>
      </w:r>
    </w:p>
    <w:p w:rsidR="005C6610" w:rsidRPr="00EA0B89" w:rsidRDefault="005C6610" w:rsidP="005C6610">
      <w:pPr>
        <w:ind w:firstLine="720"/>
        <w:jc w:val="both"/>
        <w:rPr>
          <w:sz w:val="28"/>
          <w:szCs w:val="28"/>
        </w:rPr>
      </w:pPr>
      <w:r w:rsidRPr="00EA0B89">
        <w:rPr>
          <w:sz w:val="28"/>
          <w:szCs w:val="28"/>
        </w:rPr>
        <w:t xml:space="preserve">2. Реализации краевых программ </w:t>
      </w:r>
      <w:r w:rsidR="00FC57FC">
        <w:rPr>
          <w:sz w:val="28"/>
          <w:szCs w:val="28"/>
        </w:rPr>
        <w:t>«</w:t>
      </w:r>
      <w:r w:rsidRPr="00EA0B89">
        <w:rPr>
          <w:sz w:val="28"/>
          <w:szCs w:val="28"/>
        </w:rPr>
        <w:t>Одаренные дети</w:t>
      </w:r>
      <w:r w:rsidR="00FC57FC">
        <w:rPr>
          <w:sz w:val="28"/>
          <w:szCs w:val="28"/>
        </w:rPr>
        <w:t>»</w:t>
      </w:r>
      <w:r w:rsidRPr="00EA0B89">
        <w:rPr>
          <w:sz w:val="28"/>
          <w:szCs w:val="28"/>
        </w:rPr>
        <w:t xml:space="preserve">, </w:t>
      </w:r>
      <w:r w:rsidR="00FC57FC">
        <w:rPr>
          <w:sz w:val="28"/>
          <w:szCs w:val="28"/>
        </w:rPr>
        <w:t>«</w:t>
      </w:r>
      <w:r w:rsidRPr="00EA0B89">
        <w:rPr>
          <w:sz w:val="28"/>
          <w:szCs w:val="28"/>
        </w:rPr>
        <w:t>Профилактика безнадзорности и правонарушений среди несовершеннолетних</w:t>
      </w:r>
      <w:r w:rsidR="00FC57FC">
        <w:rPr>
          <w:sz w:val="28"/>
          <w:szCs w:val="28"/>
        </w:rPr>
        <w:t>»</w:t>
      </w:r>
      <w:r w:rsidRPr="00EA0B89">
        <w:rPr>
          <w:sz w:val="28"/>
          <w:szCs w:val="28"/>
        </w:rPr>
        <w:t xml:space="preserve">, </w:t>
      </w:r>
      <w:r w:rsidR="00FC57FC">
        <w:rPr>
          <w:sz w:val="28"/>
          <w:szCs w:val="28"/>
        </w:rPr>
        <w:t>«</w:t>
      </w:r>
      <w:r w:rsidRPr="00EA0B89">
        <w:rPr>
          <w:sz w:val="28"/>
          <w:szCs w:val="28"/>
        </w:rPr>
        <w:t>Профилактика наркомании, токсикомании и алкоголизма среди подростков</w:t>
      </w:r>
      <w:r w:rsidR="00FC57FC">
        <w:rPr>
          <w:sz w:val="28"/>
          <w:szCs w:val="28"/>
        </w:rPr>
        <w:t>»</w:t>
      </w:r>
      <w:r w:rsidRPr="00EA0B89">
        <w:rPr>
          <w:sz w:val="28"/>
          <w:szCs w:val="28"/>
        </w:rPr>
        <w:t xml:space="preserve">, целевой программы </w:t>
      </w:r>
      <w:r w:rsidR="00FC57FC">
        <w:rPr>
          <w:sz w:val="28"/>
          <w:szCs w:val="28"/>
        </w:rPr>
        <w:t>«</w:t>
      </w:r>
      <w:r w:rsidRPr="00EA0B89">
        <w:rPr>
          <w:sz w:val="28"/>
          <w:szCs w:val="28"/>
        </w:rPr>
        <w:t>Об организации временной занятости несовершеннолетних граждан в муниципальном образовании город Краснодар</w:t>
      </w:r>
      <w:r w:rsidR="00FC57FC">
        <w:rPr>
          <w:sz w:val="28"/>
          <w:szCs w:val="28"/>
        </w:rPr>
        <w:t>»</w:t>
      </w:r>
      <w:r w:rsidRPr="00EA0B89">
        <w:rPr>
          <w:sz w:val="28"/>
          <w:szCs w:val="28"/>
        </w:rPr>
        <w:t>.</w:t>
      </w:r>
    </w:p>
    <w:p w:rsidR="005C6610" w:rsidRPr="00EA0B89" w:rsidRDefault="005C6610" w:rsidP="005C6610">
      <w:pPr>
        <w:suppressAutoHyphens w:val="0"/>
        <w:ind w:left="720"/>
        <w:rPr>
          <w:sz w:val="28"/>
          <w:szCs w:val="28"/>
        </w:rPr>
      </w:pPr>
    </w:p>
    <w:p w:rsidR="00B443BA" w:rsidRPr="00EA0B89" w:rsidRDefault="00B443BA">
      <w:pPr>
        <w:shd w:val="clear" w:color="auto" w:fill="FFFFFF"/>
        <w:spacing w:line="300" w:lineRule="atLeast"/>
        <w:ind w:left="1416" w:firstLine="708"/>
        <w:rPr>
          <w:b/>
          <w:bCs/>
          <w:sz w:val="28"/>
          <w:szCs w:val="28"/>
        </w:rPr>
      </w:pPr>
      <w:r w:rsidRPr="00EA0B89">
        <w:rPr>
          <w:b/>
          <w:sz w:val="28"/>
          <w:szCs w:val="28"/>
        </w:rPr>
        <w:t>ЦЕЛИ И ЗАДАЧИ ПРОГРАММЫ</w:t>
      </w:r>
      <w:r w:rsidRPr="00EA0B89">
        <w:rPr>
          <w:b/>
          <w:bCs/>
          <w:sz w:val="28"/>
          <w:szCs w:val="28"/>
        </w:rPr>
        <w:t xml:space="preserve"> </w:t>
      </w:r>
    </w:p>
    <w:p w:rsidR="005C6610" w:rsidRPr="00EA0B89" w:rsidRDefault="005C6610" w:rsidP="005C6610">
      <w:pPr>
        <w:ind w:firstLine="708"/>
        <w:rPr>
          <w:b/>
          <w:i/>
          <w:sz w:val="28"/>
          <w:szCs w:val="28"/>
        </w:rPr>
      </w:pPr>
      <w:r w:rsidRPr="00EA0B89">
        <w:rPr>
          <w:b/>
          <w:i/>
          <w:sz w:val="28"/>
          <w:szCs w:val="28"/>
        </w:rPr>
        <w:t>Цель:</w:t>
      </w:r>
    </w:p>
    <w:p w:rsidR="005C6610" w:rsidRPr="00EA0B89" w:rsidRDefault="005C6610" w:rsidP="005C6610">
      <w:pPr>
        <w:ind w:firstLine="708"/>
        <w:rPr>
          <w:sz w:val="28"/>
          <w:szCs w:val="28"/>
        </w:rPr>
      </w:pPr>
      <w:r w:rsidRPr="00EA0B89">
        <w:rPr>
          <w:sz w:val="28"/>
          <w:szCs w:val="28"/>
        </w:rPr>
        <w:t>Комплексное решение организации оздоровления, отдыха и занятости детей и подростков в летнее время; создание благоприятных условий для получения полноценного отдыха, занятости и оздоровления детей и подростков, в том числе детей группы "риска", учащихся, состоящих на учете в ОПДН, учащихся из неблагополучных и социально незащищенных семей, опекаемых детей.</w:t>
      </w:r>
    </w:p>
    <w:p w:rsidR="00B443BA" w:rsidRPr="00EA0B89" w:rsidRDefault="00B443BA" w:rsidP="005C6610">
      <w:pPr>
        <w:shd w:val="clear" w:color="auto" w:fill="FFFFFF"/>
        <w:spacing w:line="300" w:lineRule="atLeast"/>
        <w:ind w:firstLine="708"/>
        <w:jc w:val="both"/>
        <w:rPr>
          <w:bCs/>
          <w:sz w:val="28"/>
          <w:szCs w:val="28"/>
        </w:rPr>
      </w:pPr>
      <w:r w:rsidRPr="00EA0B89">
        <w:rPr>
          <w:bCs/>
          <w:sz w:val="28"/>
          <w:szCs w:val="28"/>
        </w:rPr>
        <w:t>Программа МБОУ средне</w:t>
      </w:r>
      <w:r w:rsidR="00FD5B93">
        <w:rPr>
          <w:bCs/>
          <w:sz w:val="28"/>
          <w:szCs w:val="28"/>
        </w:rPr>
        <w:t>й общеобразовательной школы № 10</w:t>
      </w:r>
      <w:r w:rsidR="00ED4430">
        <w:rPr>
          <w:bCs/>
          <w:sz w:val="28"/>
          <w:szCs w:val="28"/>
        </w:rPr>
        <w:t xml:space="preserve"> </w:t>
      </w:r>
      <w:r w:rsidRPr="00EA0B89">
        <w:rPr>
          <w:bCs/>
          <w:sz w:val="28"/>
          <w:szCs w:val="28"/>
        </w:rPr>
        <w:t xml:space="preserve"> </w:t>
      </w:r>
      <w:r w:rsidR="00FC57FC">
        <w:rPr>
          <w:bCs/>
          <w:sz w:val="28"/>
          <w:szCs w:val="28"/>
        </w:rPr>
        <w:t>«</w:t>
      </w:r>
      <w:r w:rsidR="00F51625">
        <w:rPr>
          <w:bCs/>
          <w:sz w:val="28"/>
          <w:szCs w:val="28"/>
        </w:rPr>
        <w:t>Лето – 2017</w:t>
      </w:r>
      <w:r w:rsidR="00FC57FC">
        <w:rPr>
          <w:bCs/>
          <w:sz w:val="28"/>
          <w:szCs w:val="28"/>
        </w:rPr>
        <w:t>»</w:t>
      </w:r>
      <w:r w:rsidRPr="00EA0B89">
        <w:rPr>
          <w:bCs/>
          <w:sz w:val="28"/>
          <w:szCs w:val="28"/>
        </w:rPr>
        <w:t xml:space="preserve"> (далее - Программа) рассчитана на проведение летней оздоровительной</w:t>
      </w:r>
      <w:r w:rsidR="00FD5B93">
        <w:rPr>
          <w:bCs/>
          <w:sz w:val="28"/>
          <w:szCs w:val="28"/>
        </w:rPr>
        <w:t xml:space="preserve"> кампании  на базе МБОУ СОШ № 10</w:t>
      </w:r>
      <w:r w:rsidRPr="00EA0B89">
        <w:rPr>
          <w:bCs/>
          <w:sz w:val="28"/>
          <w:szCs w:val="28"/>
        </w:rPr>
        <w:t xml:space="preserve">. Участниками программы являются дети и подростки социума в возрасте 6-16 лет, учителя, педагоги дополнительного образования, </w:t>
      </w:r>
      <w:r w:rsidR="00FD5B93">
        <w:rPr>
          <w:bCs/>
          <w:sz w:val="28"/>
          <w:szCs w:val="28"/>
        </w:rPr>
        <w:t xml:space="preserve">родители, </w:t>
      </w:r>
      <w:r w:rsidRPr="00EA0B89">
        <w:rPr>
          <w:bCs/>
          <w:sz w:val="28"/>
          <w:szCs w:val="28"/>
        </w:rPr>
        <w:t>социаль</w:t>
      </w:r>
      <w:r w:rsidR="00FD5B93">
        <w:rPr>
          <w:bCs/>
          <w:sz w:val="28"/>
          <w:szCs w:val="28"/>
        </w:rPr>
        <w:t xml:space="preserve">ные работники, </w:t>
      </w:r>
      <w:r w:rsidRPr="00EA0B89">
        <w:rPr>
          <w:bCs/>
          <w:sz w:val="28"/>
          <w:szCs w:val="28"/>
        </w:rPr>
        <w:t xml:space="preserve"> работники культуры и медицины.</w:t>
      </w:r>
    </w:p>
    <w:p w:rsidR="00B443BA" w:rsidRPr="00EA0B89" w:rsidRDefault="00B443BA" w:rsidP="005C6610">
      <w:pPr>
        <w:ind w:firstLine="708"/>
        <w:jc w:val="both"/>
        <w:rPr>
          <w:bCs/>
          <w:sz w:val="28"/>
          <w:szCs w:val="28"/>
        </w:rPr>
      </w:pPr>
      <w:r w:rsidRPr="00EA0B89">
        <w:rPr>
          <w:bCs/>
          <w:sz w:val="28"/>
          <w:szCs w:val="28"/>
        </w:rPr>
        <w:t xml:space="preserve">Программа основывается на следующих </w:t>
      </w:r>
      <w:r w:rsidRPr="00EA0B89">
        <w:rPr>
          <w:bCs/>
          <w:i/>
          <w:sz w:val="28"/>
          <w:szCs w:val="28"/>
        </w:rPr>
        <w:t>принципах и приоритетах</w:t>
      </w:r>
      <w:r w:rsidRPr="00EA0B89">
        <w:rPr>
          <w:bCs/>
          <w:sz w:val="28"/>
          <w:szCs w:val="28"/>
        </w:rPr>
        <w:t xml:space="preserve">: обеспечение прав и свобод личности, выполнение конвенции о правах ребенка, общечеловеческие ценности, патриотизм. </w:t>
      </w:r>
    </w:p>
    <w:p w:rsidR="005C6610" w:rsidRPr="00EA0B89" w:rsidRDefault="00B443BA" w:rsidP="005C6610">
      <w:pPr>
        <w:ind w:firstLine="708"/>
        <w:jc w:val="both"/>
        <w:rPr>
          <w:sz w:val="28"/>
          <w:szCs w:val="28"/>
        </w:rPr>
      </w:pPr>
      <w:r w:rsidRPr="00EA0B89">
        <w:rPr>
          <w:sz w:val="28"/>
          <w:szCs w:val="28"/>
        </w:rPr>
        <w:t xml:space="preserve">Лето дает возможность выявить самые разнообразные таланты всех детей независимо от социально – экономического положения их родителей и учебной успеваемости самого ребенка. Летнее время благоприятно для позитивной социализации детей освоения ими различных социальных ролей и функций. Это имеет особое значения сегодня, когда в России происходит значительный рост асоциальных явлений в детской среде. </w:t>
      </w:r>
    </w:p>
    <w:p w:rsidR="00B443BA" w:rsidRPr="00EA0B89" w:rsidRDefault="00B443BA" w:rsidP="005C6610">
      <w:pPr>
        <w:ind w:firstLine="708"/>
        <w:jc w:val="both"/>
        <w:rPr>
          <w:sz w:val="28"/>
          <w:szCs w:val="28"/>
        </w:rPr>
      </w:pPr>
      <w:r w:rsidRPr="00EA0B89">
        <w:rPr>
          <w:sz w:val="28"/>
          <w:szCs w:val="28"/>
        </w:rPr>
        <w:lastRenderedPageBreak/>
        <w:t>Детская и подростковая безнадзорность в летнее время оборачивается многочисленными проблемами, как для самих детей</w:t>
      </w:r>
      <w:proofErr w:type="gramStart"/>
      <w:r w:rsidRPr="00EA0B89">
        <w:rPr>
          <w:sz w:val="28"/>
          <w:szCs w:val="28"/>
        </w:rPr>
        <w:t xml:space="preserve"> ,</w:t>
      </w:r>
      <w:proofErr w:type="gramEnd"/>
      <w:r w:rsidRPr="00EA0B89">
        <w:rPr>
          <w:sz w:val="28"/>
          <w:szCs w:val="28"/>
        </w:rPr>
        <w:t xml:space="preserve"> так и для их родителей. На летней площадке дети могут свободно общаться, удовлетворять свои интересы, развивать способности, поправлять свое здоровье, отбросить усталость, накопленную за учебный год. </w:t>
      </w:r>
    </w:p>
    <w:p w:rsidR="00B443BA" w:rsidRPr="00EA0B89" w:rsidRDefault="00B443BA" w:rsidP="005C6610">
      <w:pPr>
        <w:ind w:firstLine="708"/>
        <w:jc w:val="both"/>
        <w:rPr>
          <w:sz w:val="28"/>
          <w:szCs w:val="28"/>
        </w:rPr>
      </w:pPr>
      <w:r w:rsidRPr="00EA0B89">
        <w:rPr>
          <w:sz w:val="28"/>
          <w:szCs w:val="28"/>
        </w:rPr>
        <w:t>В нашей школе на</w:t>
      </w:r>
      <w:r w:rsidR="00FD5B93">
        <w:rPr>
          <w:sz w:val="28"/>
          <w:szCs w:val="28"/>
        </w:rPr>
        <w:t xml:space="preserve"> летний период ежегодно открывается пришкольный лагерь</w:t>
      </w:r>
      <w:r w:rsidRPr="00EA0B89">
        <w:rPr>
          <w:sz w:val="28"/>
          <w:szCs w:val="28"/>
        </w:rPr>
        <w:t xml:space="preserve"> </w:t>
      </w:r>
      <w:r w:rsidR="00FD5B93">
        <w:rPr>
          <w:sz w:val="28"/>
          <w:szCs w:val="28"/>
        </w:rPr>
        <w:t>с дневным пребыванием детей, он</w:t>
      </w:r>
      <w:r w:rsidRPr="00EA0B89">
        <w:rPr>
          <w:sz w:val="28"/>
          <w:szCs w:val="28"/>
        </w:rPr>
        <w:t xml:space="preserve"> максимально соответствуют запросам родителей и ребенка, и имеют свое направ</w:t>
      </w:r>
      <w:r w:rsidR="00FD5B93">
        <w:rPr>
          <w:sz w:val="28"/>
          <w:szCs w:val="28"/>
        </w:rPr>
        <w:t>ление.  Деятельность пришкольного лагеря</w:t>
      </w:r>
      <w:r w:rsidRPr="00EA0B89">
        <w:rPr>
          <w:sz w:val="28"/>
          <w:szCs w:val="28"/>
        </w:rPr>
        <w:t xml:space="preserve"> дневного пребывания   осуществляется в соответствии с Положением и данной программой. Помимо оздоровительных, интеллектуально – познавательных программ, на летней площадке практикуются методы социальной адаптации ребенка, привлечение его к труду, заботливому отношению к природе и имуществу школы.</w:t>
      </w:r>
    </w:p>
    <w:p w:rsidR="005C6610" w:rsidRPr="00EA0B89" w:rsidRDefault="005C6610" w:rsidP="005C6610">
      <w:pPr>
        <w:ind w:firstLine="708"/>
        <w:jc w:val="both"/>
        <w:rPr>
          <w:bCs/>
          <w:sz w:val="28"/>
          <w:szCs w:val="28"/>
        </w:rPr>
      </w:pPr>
    </w:p>
    <w:p w:rsidR="00B443BA" w:rsidRPr="00EA0B89" w:rsidRDefault="00B443BA">
      <w:pPr>
        <w:shd w:val="clear" w:color="auto" w:fill="FFFFFF"/>
        <w:spacing w:line="300" w:lineRule="atLeast"/>
        <w:jc w:val="both"/>
        <w:rPr>
          <w:b/>
          <w:bCs/>
          <w:i/>
          <w:sz w:val="28"/>
          <w:szCs w:val="28"/>
        </w:rPr>
      </w:pPr>
      <w:r w:rsidRPr="00EA0B89">
        <w:rPr>
          <w:b/>
          <w:bCs/>
          <w:i/>
          <w:sz w:val="28"/>
          <w:szCs w:val="28"/>
        </w:rPr>
        <w:t xml:space="preserve">Задачи программы: </w:t>
      </w:r>
    </w:p>
    <w:p w:rsidR="005C6610" w:rsidRPr="00EA0B89" w:rsidRDefault="005C6610" w:rsidP="005C6610">
      <w:pPr>
        <w:rPr>
          <w:sz w:val="28"/>
          <w:szCs w:val="28"/>
        </w:rPr>
      </w:pPr>
      <w:r w:rsidRPr="00EA0B89">
        <w:rPr>
          <w:sz w:val="28"/>
          <w:szCs w:val="28"/>
        </w:rPr>
        <w:t>1. Создание благоприятных условий для организованного отдыха детей.</w:t>
      </w:r>
    </w:p>
    <w:p w:rsidR="005C6610" w:rsidRPr="00EA0B89" w:rsidRDefault="005C6610" w:rsidP="005C6610">
      <w:pPr>
        <w:rPr>
          <w:sz w:val="28"/>
          <w:szCs w:val="28"/>
        </w:rPr>
      </w:pPr>
      <w:r w:rsidRPr="00EA0B89">
        <w:rPr>
          <w:sz w:val="28"/>
          <w:szCs w:val="28"/>
        </w:rPr>
        <w:t>2. Укрепление здоровья, содействие полноценному физическому и психическому развитию детей.</w:t>
      </w:r>
    </w:p>
    <w:p w:rsidR="00F97D20" w:rsidRDefault="005C6610" w:rsidP="005C6610">
      <w:pPr>
        <w:rPr>
          <w:sz w:val="28"/>
          <w:szCs w:val="28"/>
        </w:rPr>
      </w:pPr>
      <w:r w:rsidRPr="00EA0B89">
        <w:rPr>
          <w:sz w:val="28"/>
          <w:szCs w:val="28"/>
        </w:rPr>
        <w:t>3. Организация работы с детьми и подростками, оказавшимися в трудной жизненной ситуации; профилактика безнадзорности и правонарушений.</w:t>
      </w:r>
    </w:p>
    <w:p w:rsidR="005C6610" w:rsidRPr="00EA0B89" w:rsidRDefault="005C6610" w:rsidP="005C6610">
      <w:pPr>
        <w:rPr>
          <w:sz w:val="28"/>
          <w:szCs w:val="28"/>
        </w:rPr>
      </w:pPr>
      <w:r w:rsidRPr="00EA0B89">
        <w:rPr>
          <w:sz w:val="28"/>
          <w:szCs w:val="28"/>
        </w:rPr>
        <w:t>4. Привлечение родителей и общественных организаций к организации летнего отдыха и занятости учащихся.</w:t>
      </w:r>
    </w:p>
    <w:p w:rsidR="00F97D20" w:rsidRDefault="005C6610" w:rsidP="005C6610">
      <w:pPr>
        <w:rPr>
          <w:sz w:val="28"/>
          <w:szCs w:val="28"/>
        </w:rPr>
      </w:pPr>
      <w:r w:rsidRPr="00EA0B89">
        <w:rPr>
          <w:sz w:val="28"/>
          <w:szCs w:val="28"/>
        </w:rPr>
        <w:t>5. Организация ежедневных мероприятий для детей и подростков.</w:t>
      </w:r>
    </w:p>
    <w:p w:rsidR="005C6610" w:rsidRPr="00EA0B89" w:rsidRDefault="005C6610" w:rsidP="005C6610">
      <w:pPr>
        <w:rPr>
          <w:rStyle w:val="apple-converted-space"/>
          <w:sz w:val="28"/>
          <w:szCs w:val="28"/>
        </w:rPr>
      </w:pPr>
      <w:r w:rsidRPr="00EA0B89">
        <w:rPr>
          <w:sz w:val="28"/>
          <w:szCs w:val="28"/>
        </w:rPr>
        <w:t xml:space="preserve">6. Приобщение детей к культурным ценностям, вовлечение их в </w:t>
      </w:r>
      <w:proofErr w:type="spellStart"/>
      <w:r w:rsidRPr="00EA0B89">
        <w:rPr>
          <w:sz w:val="28"/>
          <w:szCs w:val="28"/>
        </w:rPr>
        <w:t>досуговую</w:t>
      </w:r>
      <w:proofErr w:type="spellEnd"/>
      <w:r w:rsidRPr="00EA0B89">
        <w:rPr>
          <w:sz w:val="28"/>
          <w:szCs w:val="28"/>
        </w:rPr>
        <w:t xml:space="preserve"> деятельность.</w:t>
      </w:r>
    </w:p>
    <w:p w:rsidR="005C6610" w:rsidRPr="00EA0B89" w:rsidRDefault="005C6610" w:rsidP="005C6610">
      <w:pPr>
        <w:rPr>
          <w:sz w:val="28"/>
          <w:szCs w:val="28"/>
        </w:rPr>
      </w:pPr>
      <w:r w:rsidRPr="00EA0B89">
        <w:rPr>
          <w:sz w:val="28"/>
          <w:szCs w:val="28"/>
        </w:rPr>
        <w:t>7. Приобщение школьников к здоровому образу жизни как к одному из главных путей в достижении успеха.</w:t>
      </w:r>
    </w:p>
    <w:p w:rsidR="005C6610" w:rsidRPr="00EA0B89" w:rsidRDefault="005C6610" w:rsidP="005C6610">
      <w:pPr>
        <w:rPr>
          <w:sz w:val="28"/>
          <w:szCs w:val="28"/>
        </w:rPr>
      </w:pPr>
      <w:r w:rsidRPr="00EA0B89">
        <w:rPr>
          <w:sz w:val="28"/>
          <w:szCs w:val="28"/>
        </w:rPr>
        <w:t>8. Предупреждение детского дорожно-транспортного травматизма в летний период через систему мероприятий в рамках организации летней кампании.</w:t>
      </w:r>
    </w:p>
    <w:p w:rsidR="005C6610" w:rsidRPr="00EA0B89" w:rsidRDefault="005C6610" w:rsidP="005C6610">
      <w:pPr>
        <w:rPr>
          <w:sz w:val="28"/>
          <w:szCs w:val="28"/>
        </w:rPr>
      </w:pPr>
      <w:r w:rsidRPr="00EA0B89">
        <w:rPr>
          <w:sz w:val="28"/>
          <w:szCs w:val="28"/>
        </w:rPr>
        <w:t>9. Обеспечение мер безопасности при организации летней работы.</w:t>
      </w:r>
    </w:p>
    <w:p w:rsidR="005C6610" w:rsidRPr="00EA0B89" w:rsidRDefault="005C6610" w:rsidP="005C6610">
      <w:pPr>
        <w:rPr>
          <w:sz w:val="28"/>
          <w:szCs w:val="28"/>
        </w:rPr>
      </w:pPr>
      <w:r w:rsidRPr="00EA0B89">
        <w:rPr>
          <w:sz w:val="28"/>
          <w:szCs w:val="28"/>
        </w:rPr>
        <w:t xml:space="preserve">10. Оформление информационного стенда </w:t>
      </w:r>
      <w:r w:rsidR="00F97D20">
        <w:rPr>
          <w:sz w:val="28"/>
          <w:szCs w:val="28"/>
        </w:rPr>
        <w:t>«</w:t>
      </w:r>
      <w:r w:rsidRPr="00EA0B89">
        <w:rPr>
          <w:sz w:val="28"/>
          <w:szCs w:val="28"/>
        </w:rPr>
        <w:t xml:space="preserve">Лето </w:t>
      </w:r>
      <w:r w:rsidR="00F97D20">
        <w:rPr>
          <w:sz w:val="28"/>
          <w:szCs w:val="28"/>
        </w:rPr>
        <w:t>–</w:t>
      </w:r>
      <w:r w:rsidR="00F51625">
        <w:rPr>
          <w:sz w:val="28"/>
          <w:szCs w:val="28"/>
        </w:rPr>
        <w:t xml:space="preserve"> 2017</w:t>
      </w:r>
      <w:r w:rsidR="00F97D20">
        <w:rPr>
          <w:sz w:val="28"/>
          <w:szCs w:val="28"/>
        </w:rPr>
        <w:t>»</w:t>
      </w:r>
    </w:p>
    <w:p w:rsidR="00B443BA" w:rsidRPr="00EA0B89" w:rsidRDefault="00B443BA">
      <w:pPr>
        <w:pStyle w:val="a7"/>
        <w:spacing w:after="0" w:line="300" w:lineRule="atLeast"/>
        <w:rPr>
          <w:sz w:val="28"/>
          <w:szCs w:val="28"/>
        </w:rPr>
      </w:pPr>
    </w:p>
    <w:p w:rsidR="00B443BA" w:rsidRPr="00EA0B89" w:rsidRDefault="00B443BA" w:rsidP="00EA0B89">
      <w:pPr>
        <w:rPr>
          <w:b/>
          <w:sz w:val="28"/>
          <w:szCs w:val="28"/>
        </w:rPr>
      </w:pPr>
      <w:r w:rsidRPr="00EA0B89">
        <w:rPr>
          <w:b/>
          <w:i/>
          <w:sz w:val="28"/>
          <w:szCs w:val="28"/>
        </w:rPr>
        <w:t>Концептуальный подход</w:t>
      </w:r>
    </w:p>
    <w:p w:rsidR="00B443BA" w:rsidRPr="00EA0B89" w:rsidRDefault="00B443BA" w:rsidP="005C6610">
      <w:pPr>
        <w:ind w:firstLine="708"/>
        <w:jc w:val="both"/>
        <w:rPr>
          <w:sz w:val="28"/>
          <w:szCs w:val="28"/>
        </w:rPr>
      </w:pPr>
      <w:r w:rsidRPr="00EA0B89">
        <w:rPr>
          <w:sz w:val="28"/>
          <w:szCs w:val="28"/>
        </w:rPr>
        <w:t xml:space="preserve">Изменение ценностных ориентаций заметно в настоящее время во всех сферах жизни общества. Решение ряда проблем в жизни страны во многом зависит от уровня </w:t>
      </w:r>
      <w:proofErr w:type="spellStart"/>
      <w:r w:rsidRPr="00EA0B89">
        <w:rPr>
          <w:sz w:val="28"/>
          <w:szCs w:val="28"/>
        </w:rPr>
        <w:t>сформированности</w:t>
      </w:r>
      <w:proofErr w:type="spellEnd"/>
      <w:r w:rsidRPr="00EA0B89">
        <w:rPr>
          <w:sz w:val="28"/>
          <w:szCs w:val="28"/>
        </w:rPr>
        <w:t xml:space="preserve"> гражданской ответственности, гражданской позиции у подрастающего поколения, потребности в духовно-нравственном совершенствовании, уважения к историко-культурному наследию своего народа и народа России. Духовность заключается в любящем отношении к </w:t>
      </w:r>
      <w:proofErr w:type="gramStart"/>
      <w:r w:rsidRPr="00EA0B89">
        <w:rPr>
          <w:sz w:val="28"/>
          <w:szCs w:val="28"/>
        </w:rPr>
        <w:t>другому</w:t>
      </w:r>
      <w:proofErr w:type="gramEnd"/>
      <w:r w:rsidRPr="00EA0B89">
        <w:rPr>
          <w:sz w:val="28"/>
          <w:szCs w:val="28"/>
        </w:rPr>
        <w:t xml:space="preserve">, в приоритетности интересов другого над собственными, в утверждении своим отношением несравненной ценности другого. Духовность представляет собой в высшей степени сложную совокупность общечеловеческих норм и ценностей. </w:t>
      </w:r>
    </w:p>
    <w:p w:rsidR="00085A2A" w:rsidRPr="00EA0B89" w:rsidRDefault="00B443BA" w:rsidP="00085A2A">
      <w:pPr>
        <w:ind w:firstLine="900"/>
        <w:jc w:val="both"/>
        <w:rPr>
          <w:sz w:val="28"/>
          <w:szCs w:val="28"/>
        </w:rPr>
      </w:pPr>
      <w:r w:rsidRPr="00EA0B89">
        <w:rPr>
          <w:sz w:val="28"/>
          <w:szCs w:val="28"/>
        </w:rPr>
        <w:t xml:space="preserve">Основная деятельность школы в летний период направлена на развитие личности ребенка и включение его в разнообразие человеческих отношений и межличностное общение со сверстниками. </w:t>
      </w:r>
    </w:p>
    <w:p w:rsidR="00085A2A" w:rsidRPr="00EA0B89" w:rsidRDefault="00085A2A" w:rsidP="00085A2A">
      <w:pPr>
        <w:ind w:firstLine="900"/>
        <w:jc w:val="both"/>
        <w:rPr>
          <w:sz w:val="28"/>
          <w:szCs w:val="28"/>
        </w:rPr>
      </w:pPr>
    </w:p>
    <w:p w:rsidR="00F51625" w:rsidRDefault="00F51625" w:rsidP="00085A2A">
      <w:pPr>
        <w:ind w:firstLine="900"/>
        <w:jc w:val="center"/>
        <w:rPr>
          <w:b/>
        </w:rPr>
      </w:pPr>
    </w:p>
    <w:p w:rsidR="00F51625" w:rsidRDefault="00F51625" w:rsidP="00085A2A">
      <w:pPr>
        <w:ind w:firstLine="900"/>
        <w:jc w:val="center"/>
        <w:rPr>
          <w:b/>
        </w:rPr>
      </w:pPr>
    </w:p>
    <w:p w:rsidR="00B443BA" w:rsidRPr="00EA0B89" w:rsidRDefault="00B443BA" w:rsidP="00085A2A">
      <w:pPr>
        <w:ind w:firstLine="900"/>
        <w:jc w:val="center"/>
        <w:rPr>
          <w:b/>
        </w:rPr>
      </w:pPr>
      <w:r w:rsidRPr="00EA0B89">
        <w:rPr>
          <w:b/>
        </w:rPr>
        <w:lastRenderedPageBreak/>
        <w:t>НОРМАТИВНО</w:t>
      </w:r>
      <w:r w:rsidR="00085A2A" w:rsidRPr="00EA0B89">
        <w:rPr>
          <w:b/>
        </w:rPr>
        <w:t xml:space="preserve"> </w:t>
      </w:r>
      <w:r w:rsidRPr="00EA0B89">
        <w:rPr>
          <w:b/>
        </w:rPr>
        <w:t xml:space="preserve">- ПРАВОВАЯ </w:t>
      </w:r>
      <w:proofErr w:type="gramStart"/>
      <w:r w:rsidRPr="00EA0B89">
        <w:rPr>
          <w:b/>
        </w:rPr>
        <w:t xml:space="preserve">БАЗА </w:t>
      </w:r>
      <w:r w:rsidR="00085A2A" w:rsidRPr="00EA0B89">
        <w:rPr>
          <w:b/>
        </w:rPr>
        <w:t xml:space="preserve"> </w:t>
      </w:r>
      <w:r w:rsidRPr="00EA0B89">
        <w:rPr>
          <w:b/>
        </w:rPr>
        <w:t>ПРОГРАММЫ</w:t>
      </w:r>
      <w:proofErr w:type="gramEnd"/>
    </w:p>
    <w:p w:rsidR="00B443BA" w:rsidRPr="00EA0B89" w:rsidRDefault="00B443BA" w:rsidP="005C6610">
      <w:pPr>
        <w:shd w:val="clear" w:color="auto" w:fill="FFFFFF"/>
        <w:spacing w:line="300" w:lineRule="atLeast"/>
        <w:ind w:firstLine="708"/>
        <w:jc w:val="both"/>
        <w:rPr>
          <w:bCs/>
          <w:sz w:val="28"/>
          <w:szCs w:val="28"/>
        </w:rPr>
      </w:pPr>
      <w:r w:rsidRPr="00EA0B89">
        <w:rPr>
          <w:bCs/>
          <w:sz w:val="28"/>
          <w:szCs w:val="28"/>
        </w:rPr>
        <w:t xml:space="preserve">Проектирование программы проходило с использованием нормативных документов: </w:t>
      </w:r>
    </w:p>
    <w:p w:rsidR="00B443BA" w:rsidRPr="00EA0B89" w:rsidRDefault="00B443BA">
      <w:pPr>
        <w:shd w:val="clear" w:color="auto" w:fill="FFFFFF"/>
        <w:spacing w:line="300" w:lineRule="atLeast"/>
        <w:jc w:val="both"/>
        <w:rPr>
          <w:bCs/>
          <w:sz w:val="28"/>
          <w:szCs w:val="28"/>
        </w:rPr>
      </w:pPr>
      <w:r w:rsidRPr="00EA0B89">
        <w:rPr>
          <w:bCs/>
          <w:sz w:val="28"/>
          <w:szCs w:val="28"/>
        </w:rPr>
        <w:t>-</w:t>
      </w:r>
      <w:r w:rsidR="00085A2A" w:rsidRPr="00EA0B89">
        <w:rPr>
          <w:bCs/>
          <w:sz w:val="28"/>
          <w:szCs w:val="28"/>
        </w:rPr>
        <w:t>К</w:t>
      </w:r>
      <w:r w:rsidRPr="00EA0B89">
        <w:rPr>
          <w:bCs/>
          <w:sz w:val="28"/>
          <w:szCs w:val="28"/>
        </w:rPr>
        <w:t xml:space="preserve">онвенции о правах ребенка </w:t>
      </w:r>
    </w:p>
    <w:p w:rsidR="00B443BA" w:rsidRPr="00EA0B89" w:rsidRDefault="00B443BA">
      <w:pPr>
        <w:shd w:val="clear" w:color="auto" w:fill="FFFFFF"/>
        <w:spacing w:line="300" w:lineRule="atLeast"/>
        <w:jc w:val="both"/>
        <w:rPr>
          <w:bCs/>
          <w:sz w:val="28"/>
          <w:szCs w:val="28"/>
        </w:rPr>
      </w:pPr>
      <w:r w:rsidRPr="00EA0B89">
        <w:rPr>
          <w:bCs/>
          <w:sz w:val="28"/>
          <w:szCs w:val="28"/>
        </w:rPr>
        <w:t xml:space="preserve">-Закона РФ </w:t>
      </w:r>
      <w:r w:rsidR="00085A2A" w:rsidRPr="00EA0B89">
        <w:rPr>
          <w:bCs/>
          <w:sz w:val="28"/>
          <w:szCs w:val="28"/>
        </w:rPr>
        <w:t>«</w:t>
      </w:r>
      <w:r w:rsidRPr="00EA0B89">
        <w:rPr>
          <w:bCs/>
          <w:sz w:val="28"/>
          <w:szCs w:val="28"/>
        </w:rPr>
        <w:t>Об образовании</w:t>
      </w:r>
      <w:r w:rsidR="00085A2A" w:rsidRPr="00EA0B89">
        <w:rPr>
          <w:bCs/>
          <w:sz w:val="28"/>
          <w:szCs w:val="28"/>
        </w:rPr>
        <w:t>»</w:t>
      </w:r>
    </w:p>
    <w:p w:rsidR="00B443BA" w:rsidRPr="00EA0B89" w:rsidRDefault="00B443BA">
      <w:pPr>
        <w:shd w:val="clear" w:color="auto" w:fill="FFFFFF"/>
        <w:spacing w:line="300" w:lineRule="atLeast"/>
        <w:jc w:val="both"/>
        <w:rPr>
          <w:bCs/>
          <w:sz w:val="28"/>
          <w:szCs w:val="28"/>
        </w:rPr>
      </w:pPr>
      <w:r w:rsidRPr="00EA0B89">
        <w:rPr>
          <w:bCs/>
          <w:sz w:val="28"/>
          <w:szCs w:val="28"/>
        </w:rPr>
        <w:t xml:space="preserve">-краевой целевой программы </w:t>
      </w:r>
      <w:r w:rsidR="00085A2A" w:rsidRPr="00EA0B89">
        <w:rPr>
          <w:bCs/>
          <w:sz w:val="28"/>
          <w:szCs w:val="28"/>
        </w:rPr>
        <w:t>«</w:t>
      </w:r>
      <w:r w:rsidRPr="00EA0B89">
        <w:rPr>
          <w:bCs/>
          <w:sz w:val="28"/>
          <w:szCs w:val="28"/>
        </w:rPr>
        <w:t>Дети Кубан</w:t>
      </w:r>
      <w:r w:rsidR="00FD5B93">
        <w:rPr>
          <w:bCs/>
          <w:sz w:val="28"/>
          <w:szCs w:val="28"/>
        </w:rPr>
        <w:t>и»</w:t>
      </w:r>
    </w:p>
    <w:p w:rsidR="00B443BA" w:rsidRPr="00EA0B89" w:rsidRDefault="00B443BA">
      <w:pPr>
        <w:jc w:val="both"/>
        <w:rPr>
          <w:sz w:val="28"/>
          <w:szCs w:val="28"/>
        </w:rPr>
      </w:pPr>
      <w:r w:rsidRPr="00EA0B89">
        <w:rPr>
          <w:sz w:val="28"/>
          <w:szCs w:val="28"/>
        </w:rPr>
        <w:t>-Закон</w:t>
      </w:r>
      <w:r w:rsidR="00085A2A" w:rsidRPr="00EA0B89">
        <w:rPr>
          <w:sz w:val="28"/>
          <w:szCs w:val="28"/>
        </w:rPr>
        <w:t>а</w:t>
      </w:r>
      <w:r w:rsidRPr="00EA0B89">
        <w:rPr>
          <w:sz w:val="28"/>
          <w:szCs w:val="28"/>
        </w:rPr>
        <w:t xml:space="preserve"> № 120 -ФЗ </w:t>
      </w:r>
      <w:r w:rsidR="00085A2A" w:rsidRPr="00EA0B89">
        <w:rPr>
          <w:sz w:val="28"/>
          <w:szCs w:val="28"/>
        </w:rPr>
        <w:t>«</w:t>
      </w:r>
      <w:r w:rsidRPr="00EA0B89">
        <w:rPr>
          <w:sz w:val="28"/>
          <w:szCs w:val="28"/>
        </w:rPr>
        <w:t>Об основах системы профилактики безнадзорности и правонарушений несовершеннолетних</w:t>
      </w:r>
      <w:r w:rsidR="00085A2A" w:rsidRPr="00EA0B89">
        <w:rPr>
          <w:sz w:val="28"/>
          <w:szCs w:val="28"/>
        </w:rPr>
        <w:t>»</w:t>
      </w:r>
    </w:p>
    <w:p w:rsidR="00B443BA" w:rsidRPr="00EA0B89" w:rsidRDefault="00B443BA">
      <w:pPr>
        <w:jc w:val="both"/>
        <w:rPr>
          <w:sz w:val="28"/>
          <w:szCs w:val="28"/>
        </w:rPr>
      </w:pPr>
      <w:r w:rsidRPr="00EA0B89">
        <w:rPr>
          <w:sz w:val="28"/>
          <w:szCs w:val="28"/>
        </w:rPr>
        <w:t>-Закон</w:t>
      </w:r>
      <w:r w:rsidR="00085A2A" w:rsidRPr="00EA0B89">
        <w:rPr>
          <w:sz w:val="28"/>
          <w:szCs w:val="28"/>
        </w:rPr>
        <w:t>а</w:t>
      </w:r>
      <w:r w:rsidRPr="00EA0B89">
        <w:rPr>
          <w:sz w:val="28"/>
          <w:szCs w:val="28"/>
        </w:rPr>
        <w:t xml:space="preserve"> № 1539 - КЗ </w:t>
      </w:r>
      <w:r w:rsidR="00085A2A" w:rsidRPr="00EA0B89">
        <w:rPr>
          <w:sz w:val="28"/>
          <w:szCs w:val="28"/>
        </w:rPr>
        <w:t>«</w:t>
      </w:r>
      <w:r w:rsidRPr="00EA0B89">
        <w:rPr>
          <w:sz w:val="28"/>
          <w:szCs w:val="28"/>
        </w:rPr>
        <w:t>О мерах по профилактике безнадзорности и правонарушений несовершеннолетних в Краснодарском крае</w:t>
      </w:r>
      <w:r w:rsidR="00085A2A" w:rsidRPr="00EA0B89">
        <w:rPr>
          <w:sz w:val="28"/>
          <w:szCs w:val="28"/>
        </w:rPr>
        <w:t>»</w:t>
      </w:r>
    </w:p>
    <w:p w:rsidR="00B443BA" w:rsidRPr="00EA0B89" w:rsidRDefault="00B443BA">
      <w:pPr>
        <w:jc w:val="both"/>
        <w:rPr>
          <w:sz w:val="28"/>
          <w:szCs w:val="28"/>
        </w:rPr>
      </w:pPr>
      <w:r w:rsidRPr="00EA0B89">
        <w:rPr>
          <w:sz w:val="28"/>
          <w:szCs w:val="28"/>
        </w:rPr>
        <w:t>-Закон</w:t>
      </w:r>
      <w:r w:rsidR="00085A2A" w:rsidRPr="00EA0B89">
        <w:rPr>
          <w:sz w:val="28"/>
          <w:szCs w:val="28"/>
        </w:rPr>
        <w:t>а</w:t>
      </w:r>
      <w:r w:rsidRPr="00EA0B89">
        <w:rPr>
          <w:sz w:val="28"/>
          <w:szCs w:val="28"/>
        </w:rPr>
        <w:t xml:space="preserve"> № 733 - КЗ </w:t>
      </w:r>
      <w:r w:rsidR="00085A2A" w:rsidRPr="00EA0B89">
        <w:rPr>
          <w:sz w:val="28"/>
          <w:szCs w:val="28"/>
        </w:rPr>
        <w:t>«</w:t>
      </w:r>
      <w:r w:rsidRPr="00EA0B89">
        <w:rPr>
          <w:sz w:val="28"/>
          <w:szCs w:val="28"/>
        </w:rPr>
        <w:t>О дополнительных мерах по защите здоровья и обеспечению физической, психической и нравственной безопасности детей в Краснодарском крае</w:t>
      </w:r>
      <w:r w:rsidR="00085A2A" w:rsidRPr="00EA0B89">
        <w:rPr>
          <w:sz w:val="28"/>
          <w:szCs w:val="28"/>
        </w:rPr>
        <w:t>»</w:t>
      </w:r>
    </w:p>
    <w:p w:rsidR="00085A2A" w:rsidRPr="00EA0B89" w:rsidRDefault="00085A2A">
      <w:pPr>
        <w:jc w:val="both"/>
        <w:rPr>
          <w:sz w:val="28"/>
          <w:szCs w:val="28"/>
        </w:rPr>
      </w:pPr>
      <w:r w:rsidRPr="00EA0B89">
        <w:rPr>
          <w:sz w:val="28"/>
          <w:szCs w:val="28"/>
        </w:rPr>
        <w:t>- Плана воспитательной ра</w:t>
      </w:r>
      <w:r w:rsidR="00F51625">
        <w:rPr>
          <w:sz w:val="28"/>
          <w:szCs w:val="28"/>
        </w:rPr>
        <w:t>боты школы на 2016-2017</w:t>
      </w:r>
      <w:r w:rsidRPr="00EA0B89">
        <w:rPr>
          <w:sz w:val="28"/>
          <w:szCs w:val="28"/>
        </w:rPr>
        <w:t xml:space="preserve"> учебный год</w:t>
      </w:r>
    </w:p>
    <w:p w:rsidR="00085A2A" w:rsidRPr="00EA0B89" w:rsidRDefault="00FD5B93">
      <w:pPr>
        <w:jc w:val="both"/>
        <w:rPr>
          <w:sz w:val="28"/>
          <w:szCs w:val="28"/>
        </w:rPr>
      </w:pPr>
      <w:r>
        <w:rPr>
          <w:sz w:val="28"/>
          <w:szCs w:val="28"/>
        </w:rPr>
        <w:t>- Устава МБОУ СОШ №10</w:t>
      </w:r>
    </w:p>
    <w:p w:rsidR="00085A2A" w:rsidRPr="00EA0B89" w:rsidRDefault="00085A2A">
      <w:pPr>
        <w:shd w:val="clear" w:color="auto" w:fill="FFFFFF"/>
        <w:spacing w:line="300" w:lineRule="atLeast"/>
        <w:jc w:val="center"/>
        <w:rPr>
          <w:b/>
          <w:sz w:val="16"/>
          <w:szCs w:val="16"/>
        </w:rPr>
      </w:pPr>
    </w:p>
    <w:p w:rsidR="00085A2A" w:rsidRPr="00EA0B89" w:rsidRDefault="00B443BA" w:rsidP="00085A2A">
      <w:pPr>
        <w:shd w:val="clear" w:color="auto" w:fill="FFFFFF"/>
        <w:spacing w:line="300" w:lineRule="atLeast"/>
        <w:jc w:val="center"/>
        <w:rPr>
          <w:b/>
          <w:sz w:val="28"/>
          <w:szCs w:val="28"/>
        </w:rPr>
      </w:pPr>
      <w:r w:rsidRPr="00EA0B89">
        <w:rPr>
          <w:b/>
          <w:sz w:val="28"/>
          <w:szCs w:val="28"/>
        </w:rPr>
        <w:t xml:space="preserve">ЭТАПЫ РЕАЛИЗАЦИИ ПРОГРАММЫ </w:t>
      </w:r>
    </w:p>
    <w:p w:rsidR="00BA4B01" w:rsidRPr="00EA0B89" w:rsidRDefault="00BA4B01" w:rsidP="00BA4B01">
      <w:pPr>
        <w:pStyle w:val="a9"/>
        <w:spacing w:before="0" w:after="0"/>
        <w:ind w:firstLine="708"/>
        <w:rPr>
          <w:sz w:val="28"/>
          <w:szCs w:val="28"/>
        </w:rPr>
      </w:pPr>
      <w:r w:rsidRPr="00EA0B89">
        <w:rPr>
          <w:sz w:val="28"/>
          <w:szCs w:val="28"/>
        </w:rPr>
        <w:t>К участию в реализации Программы предусматривается педагогический коллектив школы, педагоги дополнительного образования, учреждения дополнительного образования и культуры.</w:t>
      </w:r>
    </w:p>
    <w:p w:rsidR="00BA4B01" w:rsidRPr="00EA0B89" w:rsidRDefault="00BA4B01" w:rsidP="00BA4B01">
      <w:pPr>
        <w:pStyle w:val="a9"/>
        <w:spacing w:before="0" w:after="0"/>
        <w:ind w:firstLine="708"/>
        <w:rPr>
          <w:sz w:val="28"/>
          <w:szCs w:val="28"/>
        </w:rPr>
      </w:pPr>
      <w:r w:rsidRPr="00EA0B89">
        <w:rPr>
          <w:sz w:val="28"/>
          <w:szCs w:val="28"/>
        </w:rPr>
        <w:t>Перечень мероприятий Программы предусматривает решение конкретных задач, взаимосвязанных и скоординированных по времени, включая материально-техническое, методическое, кадровое и организационное обеспечение.</w:t>
      </w:r>
    </w:p>
    <w:p w:rsidR="00BA4B01" w:rsidRPr="00EA0B89" w:rsidRDefault="00BA4B01" w:rsidP="00BA4B01">
      <w:pPr>
        <w:pStyle w:val="a9"/>
        <w:spacing w:before="0" w:after="0"/>
        <w:ind w:firstLine="708"/>
        <w:rPr>
          <w:sz w:val="28"/>
          <w:szCs w:val="28"/>
        </w:rPr>
      </w:pPr>
      <w:r w:rsidRPr="00EA0B89">
        <w:rPr>
          <w:sz w:val="28"/>
          <w:szCs w:val="28"/>
        </w:rPr>
        <w:t>Планируется проведение комплекса мероприятий по созданию благоприятных условий для укрепления здоровья и организации досуга детей в летний период.</w:t>
      </w:r>
    </w:p>
    <w:p w:rsidR="00BA4B01" w:rsidRPr="00EA0B89" w:rsidRDefault="00BA4B01" w:rsidP="00BA4B01">
      <w:pPr>
        <w:pStyle w:val="a9"/>
        <w:spacing w:before="0" w:after="0"/>
        <w:ind w:firstLine="708"/>
        <w:rPr>
          <w:sz w:val="28"/>
          <w:szCs w:val="28"/>
        </w:rPr>
      </w:pPr>
      <w:r w:rsidRPr="00EA0B89">
        <w:rPr>
          <w:sz w:val="28"/>
          <w:szCs w:val="28"/>
        </w:rPr>
        <w:t>Предусматривается развитие и поддержка коллектива педагогов, занимающихся организацией летнего отдыха оздоровления детей.</w:t>
      </w:r>
    </w:p>
    <w:p w:rsidR="00BA4B01" w:rsidRPr="00EA0B89" w:rsidRDefault="00BA4B01" w:rsidP="00BA4B01">
      <w:pPr>
        <w:pStyle w:val="a9"/>
        <w:spacing w:before="0" w:after="0"/>
        <w:rPr>
          <w:sz w:val="28"/>
          <w:szCs w:val="28"/>
        </w:rPr>
      </w:pPr>
      <w:r w:rsidRPr="00EA0B89">
        <w:rPr>
          <w:sz w:val="28"/>
          <w:szCs w:val="28"/>
        </w:rPr>
        <w:t>Намечается проведение педагогических совещаний по итогам работы летней кампании в лицее, методических совещаний по накоплению, распространению и обобщению опыта организации работы летнего лагеря с дневным пребыванием.</w:t>
      </w:r>
    </w:p>
    <w:p w:rsidR="00BA4B01" w:rsidRPr="00EA0B89" w:rsidRDefault="00BA4B01" w:rsidP="00BA4B01">
      <w:pPr>
        <w:pStyle w:val="a9"/>
        <w:spacing w:before="0" w:after="0"/>
        <w:rPr>
          <w:sz w:val="28"/>
          <w:szCs w:val="28"/>
        </w:rPr>
      </w:pPr>
      <w:r w:rsidRPr="00EA0B89">
        <w:rPr>
          <w:sz w:val="28"/>
          <w:szCs w:val="28"/>
        </w:rPr>
        <w:t xml:space="preserve">Предусматриваются мероприятия по созданию </w:t>
      </w:r>
      <w:r w:rsidR="00F97D20">
        <w:rPr>
          <w:sz w:val="28"/>
          <w:szCs w:val="28"/>
        </w:rPr>
        <w:t>«</w:t>
      </w:r>
      <w:r w:rsidRPr="00EA0B89">
        <w:rPr>
          <w:sz w:val="28"/>
          <w:szCs w:val="28"/>
        </w:rPr>
        <w:t>методической копилки</w:t>
      </w:r>
      <w:r w:rsidR="00F97D20">
        <w:rPr>
          <w:sz w:val="28"/>
          <w:szCs w:val="28"/>
        </w:rPr>
        <w:t>»</w:t>
      </w:r>
      <w:r w:rsidRPr="00EA0B89">
        <w:rPr>
          <w:sz w:val="28"/>
          <w:szCs w:val="28"/>
        </w:rPr>
        <w:t>.</w:t>
      </w:r>
    </w:p>
    <w:p w:rsidR="00B443BA" w:rsidRPr="00EA0B89" w:rsidRDefault="00B443BA" w:rsidP="00085A2A">
      <w:pPr>
        <w:shd w:val="clear" w:color="auto" w:fill="FFFFFF"/>
        <w:spacing w:line="300" w:lineRule="atLeast"/>
        <w:rPr>
          <w:b/>
          <w:bCs/>
          <w:i/>
          <w:sz w:val="28"/>
          <w:szCs w:val="28"/>
        </w:rPr>
      </w:pPr>
      <w:r w:rsidRPr="00EA0B89">
        <w:rPr>
          <w:b/>
          <w:bCs/>
          <w:i/>
          <w:sz w:val="28"/>
          <w:szCs w:val="28"/>
        </w:rPr>
        <w:t>Подготовительный период (январь – март 201</w:t>
      </w:r>
      <w:r w:rsidR="00F51625">
        <w:rPr>
          <w:b/>
          <w:bCs/>
          <w:i/>
          <w:sz w:val="28"/>
          <w:szCs w:val="28"/>
        </w:rPr>
        <w:t>7</w:t>
      </w:r>
      <w:r w:rsidRPr="00EA0B89">
        <w:rPr>
          <w:b/>
          <w:bCs/>
          <w:i/>
          <w:sz w:val="28"/>
          <w:szCs w:val="28"/>
        </w:rPr>
        <w:t xml:space="preserve">г): </w:t>
      </w:r>
    </w:p>
    <w:p w:rsidR="00B443BA" w:rsidRPr="00EA0B89" w:rsidRDefault="00B443BA" w:rsidP="009E7ECC">
      <w:pPr>
        <w:numPr>
          <w:ilvl w:val="0"/>
          <w:numId w:val="25"/>
        </w:numPr>
        <w:shd w:val="clear" w:color="auto" w:fill="FFFFFF"/>
        <w:spacing w:line="300" w:lineRule="atLeast"/>
        <w:ind w:left="284" w:hanging="284"/>
        <w:jc w:val="both"/>
        <w:rPr>
          <w:bCs/>
          <w:sz w:val="28"/>
          <w:szCs w:val="28"/>
        </w:rPr>
      </w:pPr>
      <w:r w:rsidRPr="00EA0B89">
        <w:rPr>
          <w:bCs/>
          <w:sz w:val="28"/>
          <w:szCs w:val="28"/>
        </w:rPr>
        <w:t xml:space="preserve"> работа с нормативными документами; </w:t>
      </w:r>
    </w:p>
    <w:p w:rsidR="00B443BA" w:rsidRPr="00EA0B89" w:rsidRDefault="00B443BA" w:rsidP="009E7ECC">
      <w:pPr>
        <w:numPr>
          <w:ilvl w:val="0"/>
          <w:numId w:val="25"/>
        </w:numPr>
        <w:shd w:val="clear" w:color="auto" w:fill="FFFFFF"/>
        <w:spacing w:line="300" w:lineRule="atLeast"/>
        <w:ind w:left="284" w:hanging="284"/>
        <w:jc w:val="both"/>
        <w:rPr>
          <w:bCs/>
          <w:sz w:val="28"/>
          <w:szCs w:val="28"/>
        </w:rPr>
      </w:pPr>
      <w:r w:rsidRPr="00EA0B89">
        <w:rPr>
          <w:bCs/>
          <w:sz w:val="28"/>
          <w:szCs w:val="28"/>
        </w:rPr>
        <w:t xml:space="preserve"> работа над це</w:t>
      </w:r>
      <w:r w:rsidR="00085A2A" w:rsidRPr="00EA0B89">
        <w:rPr>
          <w:bCs/>
          <w:sz w:val="28"/>
          <w:szCs w:val="28"/>
        </w:rPr>
        <w:t xml:space="preserve">левой программой </w:t>
      </w:r>
      <w:r w:rsidR="00F97D20">
        <w:rPr>
          <w:bCs/>
          <w:sz w:val="28"/>
          <w:szCs w:val="28"/>
        </w:rPr>
        <w:t>«</w:t>
      </w:r>
      <w:r w:rsidR="00085A2A" w:rsidRPr="00EA0B89">
        <w:rPr>
          <w:bCs/>
          <w:sz w:val="28"/>
          <w:szCs w:val="28"/>
        </w:rPr>
        <w:t xml:space="preserve">Лето </w:t>
      </w:r>
      <w:r w:rsidR="00F97D20">
        <w:rPr>
          <w:bCs/>
          <w:sz w:val="28"/>
          <w:szCs w:val="28"/>
        </w:rPr>
        <w:t>–</w:t>
      </w:r>
      <w:r w:rsidR="00F51625">
        <w:rPr>
          <w:bCs/>
          <w:sz w:val="28"/>
          <w:szCs w:val="28"/>
        </w:rPr>
        <w:t xml:space="preserve"> 2017</w:t>
      </w:r>
      <w:r w:rsidR="00F97D20">
        <w:rPr>
          <w:bCs/>
          <w:sz w:val="28"/>
          <w:szCs w:val="28"/>
        </w:rPr>
        <w:t>»</w:t>
      </w:r>
      <w:r w:rsidR="00085A2A" w:rsidRPr="00EA0B89">
        <w:rPr>
          <w:bCs/>
          <w:sz w:val="28"/>
          <w:szCs w:val="28"/>
        </w:rPr>
        <w:t>;</w:t>
      </w:r>
    </w:p>
    <w:p w:rsidR="00B443BA" w:rsidRPr="00EA0B89" w:rsidRDefault="00B443BA" w:rsidP="009E7ECC">
      <w:pPr>
        <w:numPr>
          <w:ilvl w:val="0"/>
          <w:numId w:val="25"/>
        </w:numPr>
        <w:shd w:val="clear" w:color="auto" w:fill="FFFFFF"/>
        <w:spacing w:line="300" w:lineRule="atLeast"/>
        <w:ind w:left="284" w:hanging="284"/>
        <w:jc w:val="both"/>
        <w:rPr>
          <w:sz w:val="28"/>
          <w:szCs w:val="28"/>
        </w:rPr>
      </w:pPr>
      <w:r w:rsidRPr="00EA0B89">
        <w:rPr>
          <w:sz w:val="28"/>
          <w:szCs w:val="28"/>
        </w:rPr>
        <w:t xml:space="preserve"> диагностика интересов и потребностей учащихся</w:t>
      </w:r>
      <w:r w:rsidR="00085A2A" w:rsidRPr="00EA0B89">
        <w:rPr>
          <w:sz w:val="28"/>
          <w:szCs w:val="28"/>
        </w:rPr>
        <w:t>;</w:t>
      </w:r>
    </w:p>
    <w:p w:rsidR="00B443BA" w:rsidRPr="00EA0B89" w:rsidRDefault="00B443BA" w:rsidP="009E7ECC">
      <w:pPr>
        <w:numPr>
          <w:ilvl w:val="0"/>
          <w:numId w:val="25"/>
        </w:numPr>
        <w:shd w:val="clear" w:color="auto" w:fill="FFFFFF"/>
        <w:spacing w:line="300" w:lineRule="atLeast"/>
        <w:ind w:left="284" w:hanging="284"/>
        <w:jc w:val="both"/>
        <w:rPr>
          <w:sz w:val="28"/>
          <w:szCs w:val="28"/>
        </w:rPr>
      </w:pPr>
      <w:r w:rsidRPr="00EA0B89">
        <w:rPr>
          <w:sz w:val="28"/>
          <w:szCs w:val="28"/>
        </w:rPr>
        <w:t xml:space="preserve"> просветительская работа с родителями</w:t>
      </w:r>
      <w:r w:rsidR="00085A2A" w:rsidRPr="00EA0B89">
        <w:rPr>
          <w:sz w:val="28"/>
          <w:szCs w:val="28"/>
        </w:rPr>
        <w:t>;</w:t>
      </w:r>
    </w:p>
    <w:p w:rsidR="00085A2A" w:rsidRPr="00EA0B89" w:rsidRDefault="00B443BA" w:rsidP="009E7ECC">
      <w:pPr>
        <w:numPr>
          <w:ilvl w:val="0"/>
          <w:numId w:val="25"/>
        </w:numPr>
        <w:ind w:left="284" w:hanging="284"/>
        <w:jc w:val="both"/>
        <w:rPr>
          <w:bCs/>
          <w:sz w:val="28"/>
          <w:szCs w:val="28"/>
        </w:rPr>
      </w:pPr>
      <w:r w:rsidRPr="00EA0B89">
        <w:rPr>
          <w:bCs/>
          <w:sz w:val="28"/>
          <w:szCs w:val="28"/>
        </w:rPr>
        <w:t xml:space="preserve"> приказ </w:t>
      </w:r>
      <w:r w:rsidR="00085A2A" w:rsidRPr="00EA0B89">
        <w:rPr>
          <w:bCs/>
          <w:sz w:val="28"/>
          <w:szCs w:val="28"/>
        </w:rPr>
        <w:t>«</w:t>
      </w:r>
      <w:r w:rsidRPr="00EA0B89">
        <w:rPr>
          <w:sz w:val="28"/>
          <w:szCs w:val="28"/>
        </w:rPr>
        <w:t>Об организации различных форм работы в школе в летний период»</w:t>
      </w:r>
    </w:p>
    <w:p w:rsidR="00B443BA" w:rsidRPr="00EA0B89" w:rsidRDefault="00B443BA" w:rsidP="009E7ECC">
      <w:pPr>
        <w:numPr>
          <w:ilvl w:val="0"/>
          <w:numId w:val="25"/>
        </w:numPr>
        <w:ind w:left="284" w:hanging="284"/>
        <w:jc w:val="both"/>
        <w:rPr>
          <w:bCs/>
          <w:sz w:val="28"/>
          <w:szCs w:val="28"/>
        </w:rPr>
      </w:pPr>
      <w:r w:rsidRPr="00EA0B89">
        <w:rPr>
          <w:bCs/>
          <w:sz w:val="28"/>
          <w:szCs w:val="28"/>
        </w:rPr>
        <w:t xml:space="preserve">составление локальных актов в дополнение к Программе </w:t>
      </w:r>
      <w:r w:rsidR="00F97D20">
        <w:rPr>
          <w:bCs/>
          <w:sz w:val="28"/>
          <w:szCs w:val="28"/>
        </w:rPr>
        <w:t>«</w:t>
      </w:r>
      <w:r w:rsidR="00F51625">
        <w:rPr>
          <w:bCs/>
          <w:sz w:val="28"/>
          <w:szCs w:val="28"/>
        </w:rPr>
        <w:t>Лето -  2017</w:t>
      </w:r>
      <w:r w:rsidR="00F97D20">
        <w:rPr>
          <w:bCs/>
          <w:sz w:val="28"/>
          <w:szCs w:val="28"/>
        </w:rPr>
        <w:t>»</w:t>
      </w:r>
      <w:r w:rsidRPr="00EA0B89">
        <w:rPr>
          <w:bCs/>
          <w:sz w:val="28"/>
          <w:szCs w:val="28"/>
        </w:rPr>
        <w:t xml:space="preserve">; </w:t>
      </w:r>
    </w:p>
    <w:p w:rsidR="00B443BA" w:rsidRPr="00EA0B89" w:rsidRDefault="00085A2A" w:rsidP="009E7ECC">
      <w:pPr>
        <w:numPr>
          <w:ilvl w:val="0"/>
          <w:numId w:val="25"/>
        </w:numPr>
        <w:shd w:val="clear" w:color="auto" w:fill="FFFFFF"/>
        <w:spacing w:line="300" w:lineRule="atLeast"/>
        <w:ind w:left="284" w:hanging="284"/>
        <w:jc w:val="both"/>
        <w:rPr>
          <w:bCs/>
          <w:sz w:val="28"/>
          <w:szCs w:val="28"/>
        </w:rPr>
      </w:pPr>
      <w:r w:rsidRPr="00EA0B89">
        <w:rPr>
          <w:bCs/>
          <w:sz w:val="28"/>
          <w:szCs w:val="28"/>
        </w:rPr>
        <w:t>о</w:t>
      </w:r>
      <w:r w:rsidR="00B443BA" w:rsidRPr="00EA0B89">
        <w:rPr>
          <w:bCs/>
          <w:sz w:val="28"/>
          <w:szCs w:val="28"/>
        </w:rPr>
        <w:t xml:space="preserve">формление информационного стенда  «Каникулы </w:t>
      </w:r>
      <w:r w:rsidR="00F97D20">
        <w:rPr>
          <w:bCs/>
          <w:sz w:val="28"/>
          <w:szCs w:val="28"/>
        </w:rPr>
        <w:t>«</w:t>
      </w:r>
      <w:r w:rsidR="00B443BA" w:rsidRPr="00EA0B89">
        <w:rPr>
          <w:bCs/>
          <w:sz w:val="28"/>
          <w:szCs w:val="28"/>
        </w:rPr>
        <w:t xml:space="preserve">Лето </w:t>
      </w:r>
      <w:r w:rsidR="00F97D20">
        <w:rPr>
          <w:bCs/>
          <w:sz w:val="28"/>
          <w:szCs w:val="28"/>
        </w:rPr>
        <w:t>–</w:t>
      </w:r>
      <w:r w:rsidR="00F51625">
        <w:rPr>
          <w:bCs/>
          <w:sz w:val="28"/>
          <w:szCs w:val="28"/>
        </w:rPr>
        <w:t xml:space="preserve"> 2017</w:t>
      </w:r>
      <w:r w:rsidR="00F97D20">
        <w:rPr>
          <w:bCs/>
          <w:sz w:val="28"/>
          <w:szCs w:val="28"/>
        </w:rPr>
        <w:t>»»</w:t>
      </w:r>
      <w:r w:rsidR="00B443BA" w:rsidRPr="00EA0B89">
        <w:rPr>
          <w:bCs/>
          <w:sz w:val="28"/>
          <w:szCs w:val="28"/>
        </w:rPr>
        <w:t xml:space="preserve">; </w:t>
      </w:r>
    </w:p>
    <w:p w:rsidR="00B443BA" w:rsidRPr="00EA0B89" w:rsidRDefault="00B443BA" w:rsidP="009E7ECC">
      <w:pPr>
        <w:numPr>
          <w:ilvl w:val="0"/>
          <w:numId w:val="25"/>
        </w:numPr>
        <w:shd w:val="clear" w:color="auto" w:fill="FFFFFF"/>
        <w:tabs>
          <w:tab w:val="left" w:pos="76"/>
        </w:tabs>
        <w:spacing w:line="300" w:lineRule="atLeast"/>
        <w:ind w:left="284" w:hanging="284"/>
        <w:jc w:val="both"/>
        <w:rPr>
          <w:bCs/>
          <w:sz w:val="28"/>
          <w:szCs w:val="28"/>
        </w:rPr>
      </w:pPr>
      <w:r w:rsidRPr="00EA0B89">
        <w:rPr>
          <w:bCs/>
          <w:sz w:val="28"/>
          <w:szCs w:val="28"/>
        </w:rPr>
        <w:t>проведение заседаний штаба воспитательной работы, совещаний при директоре, МО классных руководителей, общешкольного родительского комитета, педагогического Совета</w:t>
      </w:r>
      <w:r w:rsidR="00085A2A" w:rsidRPr="00EA0B89">
        <w:rPr>
          <w:bCs/>
          <w:sz w:val="28"/>
          <w:szCs w:val="28"/>
        </w:rPr>
        <w:t>;</w:t>
      </w:r>
    </w:p>
    <w:p w:rsidR="00085A2A" w:rsidRPr="00EA0B89" w:rsidRDefault="00B443BA" w:rsidP="009E7ECC">
      <w:pPr>
        <w:numPr>
          <w:ilvl w:val="0"/>
          <w:numId w:val="25"/>
        </w:numPr>
        <w:ind w:left="284" w:hanging="284"/>
        <w:jc w:val="both"/>
        <w:rPr>
          <w:sz w:val="28"/>
          <w:szCs w:val="28"/>
        </w:rPr>
      </w:pPr>
      <w:r w:rsidRPr="00EA0B89">
        <w:rPr>
          <w:sz w:val="28"/>
          <w:szCs w:val="28"/>
        </w:rPr>
        <w:t xml:space="preserve"> подготовка планов работы</w:t>
      </w:r>
      <w:r w:rsidR="00085A2A" w:rsidRPr="00EA0B89">
        <w:rPr>
          <w:sz w:val="28"/>
          <w:szCs w:val="28"/>
        </w:rPr>
        <w:t>;</w:t>
      </w:r>
      <w:r w:rsidRPr="00EA0B89">
        <w:rPr>
          <w:sz w:val="28"/>
          <w:szCs w:val="28"/>
        </w:rPr>
        <w:t xml:space="preserve"> </w:t>
      </w:r>
    </w:p>
    <w:p w:rsidR="00B443BA" w:rsidRPr="00EA0B89" w:rsidRDefault="00085A2A" w:rsidP="009E7ECC">
      <w:pPr>
        <w:numPr>
          <w:ilvl w:val="0"/>
          <w:numId w:val="25"/>
        </w:numPr>
        <w:ind w:left="284" w:hanging="284"/>
        <w:jc w:val="both"/>
        <w:rPr>
          <w:sz w:val="28"/>
          <w:szCs w:val="28"/>
        </w:rPr>
      </w:pPr>
      <w:r w:rsidRPr="00EA0B89">
        <w:rPr>
          <w:sz w:val="28"/>
          <w:szCs w:val="28"/>
        </w:rPr>
        <w:t>подбор и обеспечение кадров</w:t>
      </w:r>
      <w:r w:rsidR="00EC750B" w:rsidRPr="00EA0B89">
        <w:rPr>
          <w:sz w:val="28"/>
          <w:szCs w:val="28"/>
        </w:rPr>
        <w:t xml:space="preserve"> для реализации </w:t>
      </w:r>
      <w:r w:rsidR="00B443BA" w:rsidRPr="00EA0B89">
        <w:rPr>
          <w:sz w:val="28"/>
          <w:szCs w:val="28"/>
        </w:rPr>
        <w:t>программы.</w:t>
      </w:r>
    </w:p>
    <w:p w:rsidR="00F51625" w:rsidRDefault="00F51625" w:rsidP="00085A2A">
      <w:pPr>
        <w:shd w:val="clear" w:color="auto" w:fill="FFFFFF"/>
        <w:spacing w:line="300" w:lineRule="atLeast"/>
        <w:jc w:val="both"/>
        <w:rPr>
          <w:b/>
          <w:i/>
          <w:sz w:val="28"/>
          <w:szCs w:val="28"/>
        </w:rPr>
      </w:pPr>
    </w:p>
    <w:p w:rsidR="00B443BA" w:rsidRPr="00EA0B89" w:rsidRDefault="00B443BA" w:rsidP="00085A2A">
      <w:pPr>
        <w:shd w:val="clear" w:color="auto" w:fill="FFFFFF"/>
        <w:spacing w:line="300" w:lineRule="atLeast"/>
        <w:jc w:val="both"/>
        <w:rPr>
          <w:b/>
          <w:i/>
          <w:sz w:val="28"/>
          <w:szCs w:val="28"/>
        </w:rPr>
      </w:pPr>
      <w:r w:rsidRPr="00EA0B89">
        <w:rPr>
          <w:b/>
          <w:i/>
          <w:sz w:val="28"/>
          <w:szCs w:val="28"/>
        </w:rPr>
        <w:lastRenderedPageBreak/>
        <w:t>Организац</w:t>
      </w:r>
      <w:r w:rsidR="00F51625">
        <w:rPr>
          <w:b/>
          <w:i/>
          <w:sz w:val="28"/>
          <w:szCs w:val="28"/>
        </w:rPr>
        <w:t>ионный период (апрель - май 2017</w:t>
      </w:r>
      <w:r w:rsidRPr="00EA0B89">
        <w:rPr>
          <w:b/>
          <w:i/>
          <w:sz w:val="28"/>
          <w:szCs w:val="28"/>
        </w:rPr>
        <w:t xml:space="preserve"> г.)</w:t>
      </w:r>
      <w:r w:rsidR="00085A2A" w:rsidRPr="00EA0B89">
        <w:rPr>
          <w:b/>
          <w:i/>
          <w:sz w:val="28"/>
          <w:szCs w:val="28"/>
        </w:rPr>
        <w:t>:</w:t>
      </w:r>
    </w:p>
    <w:p w:rsidR="00B443BA" w:rsidRPr="00EA0B89" w:rsidRDefault="00B443BA" w:rsidP="009E7ECC">
      <w:pPr>
        <w:numPr>
          <w:ilvl w:val="0"/>
          <w:numId w:val="26"/>
        </w:numPr>
        <w:ind w:left="284" w:hanging="284"/>
        <w:jc w:val="both"/>
        <w:rPr>
          <w:sz w:val="28"/>
          <w:szCs w:val="28"/>
        </w:rPr>
      </w:pPr>
      <w:r w:rsidRPr="00EA0B89">
        <w:rPr>
          <w:sz w:val="28"/>
          <w:szCs w:val="28"/>
        </w:rPr>
        <w:t>-</w:t>
      </w:r>
      <w:r w:rsidR="00085A2A" w:rsidRPr="00EA0B89">
        <w:rPr>
          <w:sz w:val="28"/>
          <w:szCs w:val="28"/>
        </w:rPr>
        <w:t>п</w:t>
      </w:r>
      <w:r w:rsidRPr="00EA0B89">
        <w:rPr>
          <w:sz w:val="28"/>
          <w:szCs w:val="28"/>
        </w:rPr>
        <w:t>роведение совещаний при директоре</w:t>
      </w:r>
    </w:p>
    <w:p w:rsidR="00B443BA" w:rsidRPr="00EA0B89" w:rsidRDefault="00B443BA" w:rsidP="009E7ECC">
      <w:pPr>
        <w:numPr>
          <w:ilvl w:val="0"/>
          <w:numId w:val="26"/>
        </w:numPr>
        <w:ind w:left="284" w:hanging="284"/>
        <w:jc w:val="both"/>
        <w:rPr>
          <w:sz w:val="28"/>
          <w:szCs w:val="28"/>
        </w:rPr>
      </w:pPr>
      <w:r w:rsidRPr="00EA0B89">
        <w:rPr>
          <w:sz w:val="28"/>
          <w:szCs w:val="28"/>
        </w:rPr>
        <w:t>-</w:t>
      </w:r>
      <w:r w:rsidR="00085A2A" w:rsidRPr="00EA0B89">
        <w:rPr>
          <w:sz w:val="28"/>
          <w:szCs w:val="28"/>
        </w:rPr>
        <w:t>с</w:t>
      </w:r>
      <w:r w:rsidRPr="00EA0B89">
        <w:rPr>
          <w:sz w:val="28"/>
          <w:szCs w:val="28"/>
        </w:rPr>
        <w:t>овещаний методических объединений классных руководителей.</w:t>
      </w:r>
    </w:p>
    <w:p w:rsidR="00B443BA" w:rsidRPr="00EA0B89" w:rsidRDefault="00B443BA" w:rsidP="009E7ECC">
      <w:pPr>
        <w:numPr>
          <w:ilvl w:val="0"/>
          <w:numId w:val="26"/>
        </w:numPr>
        <w:ind w:left="284" w:hanging="284"/>
        <w:jc w:val="both"/>
        <w:rPr>
          <w:sz w:val="28"/>
          <w:szCs w:val="28"/>
        </w:rPr>
      </w:pPr>
      <w:r w:rsidRPr="00EA0B89">
        <w:rPr>
          <w:sz w:val="28"/>
          <w:szCs w:val="28"/>
        </w:rPr>
        <w:t>-</w:t>
      </w:r>
      <w:r w:rsidR="00085A2A" w:rsidRPr="00EA0B89">
        <w:rPr>
          <w:sz w:val="28"/>
          <w:szCs w:val="28"/>
        </w:rPr>
        <w:t>п</w:t>
      </w:r>
      <w:r w:rsidRPr="00EA0B89">
        <w:rPr>
          <w:sz w:val="28"/>
          <w:szCs w:val="28"/>
        </w:rPr>
        <w:t>роведение родительских собраний</w:t>
      </w:r>
    </w:p>
    <w:p w:rsidR="00B443BA" w:rsidRPr="00EA0B89" w:rsidRDefault="00B443BA" w:rsidP="009E7ECC">
      <w:pPr>
        <w:numPr>
          <w:ilvl w:val="0"/>
          <w:numId w:val="26"/>
        </w:numPr>
        <w:ind w:left="284" w:hanging="284"/>
        <w:jc w:val="both"/>
        <w:rPr>
          <w:sz w:val="28"/>
          <w:szCs w:val="28"/>
        </w:rPr>
      </w:pPr>
      <w:r w:rsidRPr="00EA0B89">
        <w:rPr>
          <w:sz w:val="28"/>
          <w:szCs w:val="28"/>
        </w:rPr>
        <w:t>-</w:t>
      </w:r>
      <w:r w:rsidR="00085A2A" w:rsidRPr="00EA0B89">
        <w:rPr>
          <w:sz w:val="28"/>
          <w:szCs w:val="28"/>
        </w:rPr>
        <w:t>п</w:t>
      </w:r>
      <w:r w:rsidRPr="00EA0B89">
        <w:rPr>
          <w:sz w:val="28"/>
          <w:szCs w:val="28"/>
        </w:rPr>
        <w:t>роведение педагогического совета</w:t>
      </w:r>
    </w:p>
    <w:p w:rsidR="00B443BA" w:rsidRPr="001618AA" w:rsidRDefault="00B443BA" w:rsidP="001618AA">
      <w:pPr>
        <w:numPr>
          <w:ilvl w:val="0"/>
          <w:numId w:val="26"/>
        </w:numPr>
        <w:ind w:left="284" w:hanging="284"/>
        <w:jc w:val="both"/>
        <w:rPr>
          <w:sz w:val="28"/>
          <w:szCs w:val="28"/>
        </w:rPr>
      </w:pPr>
      <w:r w:rsidRPr="00EA0B89">
        <w:rPr>
          <w:sz w:val="28"/>
          <w:szCs w:val="28"/>
        </w:rPr>
        <w:t>-</w:t>
      </w:r>
      <w:r w:rsidR="00085A2A" w:rsidRPr="00EA0B89">
        <w:rPr>
          <w:sz w:val="28"/>
          <w:szCs w:val="28"/>
        </w:rPr>
        <w:t>с</w:t>
      </w:r>
      <w:r w:rsidRPr="00EA0B89">
        <w:rPr>
          <w:sz w:val="28"/>
          <w:szCs w:val="28"/>
        </w:rPr>
        <w:t>оставление списков детей на основе заключений врача.</w:t>
      </w:r>
    </w:p>
    <w:p w:rsidR="00B443BA" w:rsidRPr="00EA0B89" w:rsidRDefault="00B443BA" w:rsidP="009E7ECC">
      <w:pPr>
        <w:numPr>
          <w:ilvl w:val="0"/>
          <w:numId w:val="26"/>
        </w:numPr>
        <w:ind w:left="284" w:hanging="284"/>
        <w:jc w:val="both"/>
        <w:rPr>
          <w:sz w:val="28"/>
          <w:szCs w:val="28"/>
        </w:rPr>
      </w:pPr>
      <w:r w:rsidRPr="00EA0B89">
        <w:rPr>
          <w:sz w:val="28"/>
          <w:szCs w:val="28"/>
        </w:rPr>
        <w:t>-</w:t>
      </w:r>
      <w:r w:rsidR="00085A2A" w:rsidRPr="00EA0B89">
        <w:rPr>
          <w:sz w:val="28"/>
          <w:szCs w:val="28"/>
        </w:rPr>
        <w:t>к</w:t>
      </w:r>
      <w:r w:rsidRPr="00EA0B89">
        <w:rPr>
          <w:sz w:val="28"/>
          <w:szCs w:val="28"/>
        </w:rPr>
        <w:t>омплектование отрядов лагерных смен, ремонтных бригад</w:t>
      </w:r>
    </w:p>
    <w:p w:rsidR="00B443BA" w:rsidRPr="00EA0B89" w:rsidRDefault="00B443BA">
      <w:pPr>
        <w:shd w:val="clear" w:color="auto" w:fill="FFFFFF"/>
        <w:spacing w:line="300" w:lineRule="atLeast"/>
        <w:rPr>
          <w:b/>
          <w:i/>
          <w:sz w:val="28"/>
          <w:szCs w:val="28"/>
        </w:rPr>
      </w:pPr>
      <w:r w:rsidRPr="00EA0B89">
        <w:rPr>
          <w:b/>
          <w:i/>
          <w:sz w:val="28"/>
          <w:szCs w:val="28"/>
        </w:rPr>
        <w:t>Основной период (июнь-июль-август)</w:t>
      </w:r>
      <w:r w:rsidR="00EC750B" w:rsidRPr="00EA0B89">
        <w:rPr>
          <w:b/>
          <w:i/>
          <w:sz w:val="28"/>
          <w:szCs w:val="28"/>
        </w:rPr>
        <w:t>:</w:t>
      </w:r>
      <w:r w:rsidRPr="00EA0B89">
        <w:rPr>
          <w:b/>
          <w:i/>
          <w:sz w:val="28"/>
          <w:szCs w:val="28"/>
        </w:rPr>
        <w:t xml:space="preserve"> </w:t>
      </w:r>
    </w:p>
    <w:p w:rsidR="00B443BA" w:rsidRPr="00EA0B89" w:rsidRDefault="00B443BA" w:rsidP="00EC750B">
      <w:pPr>
        <w:shd w:val="clear" w:color="auto" w:fill="FFFFFF"/>
        <w:spacing w:line="300" w:lineRule="atLeast"/>
        <w:ind w:firstLine="708"/>
        <w:rPr>
          <w:bCs/>
          <w:sz w:val="28"/>
          <w:szCs w:val="28"/>
        </w:rPr>
      </w:pPr>
      <w:r w:rsidRPr="00EA0B89">
        <w:rPr>
          <w:bCs/>
          <w:sz w:val="28"/>
          <w:szCs w:val="28"/>
        </w:rPr>
        <w:t xml:space="preserve">Организация и проведение мероприятий в рамках программы </w:t>
      </w:r>
      <w:r w:rsidR="00F97D20">
        <w:rPr>
          <w:bCs/>
          <w:sz w:val="28"/>
          <w:szCs w:val="28"/>
        </w:rPr>
        <w:t>«</w:t>
      </w:r>
      <w:r w:rsidR="00ED4430">
        <w:rPr>
          <w:bCs/>
          <w:sz w:val="28"/>
          <w:szCs w:val="28"/>
        </w:rPr>
        <w:t>Лето- 2014</w:t>
      </w:r>
      <w:r w:rsidR="00F97D20">
        <w:rPr>
          <w:bCs/>
          <w:sz w:val="28"/>
          <w:szCs w:val="28"/>
        </w:rPr>
        <w:t>»</w:t>
      </w:r>
      <w:r w:rsidRPr="00EA0B89">
        <w:rPr>
          <w:bCs/>
          <w:sz w:val="28"/>
          <w:szCs w:val="28"/>
        </w:rPr>
        <w:t xml:space="preserve"> имеет следующие формы: </w:t>
      </w:r>
    </w:p>
    <w:p w:rsidR="00EC750B" w:rsidRPr="00ED4430" w:rsidRDefault="00B443BA" w:rsidP="00ED4430">
      <w:pPr>
        <w:numPr>
          <w:ilvl w:val="0"/>
          <w:numId w:val="27"/>
        </w:numPr>
        <w:shd w:val="clear" w:color="auto" w:fill="FFFFFF"/>
        <w:spacing w:line="300" w:lineRule="atLeast"/>
        <w:ind w:left="426" w:hanging="426"/>
        <w:jc w:val="both"/>
        <w:rPr>
          <w:bCs/>
          <w:sz w:val="28"/>
          <w:szCs w:val="28"/>
        </w:rPr>
      </w:pPr>
      <w:r w:rsidRPr="00EA0B89">
        <w:rPr>
          <w:bCs/>
          <w:sz w:val="28"/>
          <w:szCs w:val="28"/>
        </w:rPr>
        <w:t>- пришколь</w:t>
      </w:r>
      <w:r w:rsidR="00ED4430">
        <w:rPr>
          <w:bCs/>
          <w:sz w:val="28"/>
          <w:szCs w:val="28"/>
        </w:rPr>
        <w:t>ный лагерь труда и отдыха</w:t>
      </w:r>
      <w:r w:rsidRPr="00EA0B89">
        <w:rPr>
          <w:bCs/>
          <w:sz w:val="28"/>
          <w:szCs w:val="28"/>
        </w:rPr>
        <w:t xml:space="preserve"> на базе МБОУ СОШ </w:t>
      </w:r>
      <w:r w:rsidR="001618AA">
        <w:rPr>
          <w:bCs/>
          <w:sz w:val="28"/>
          <w:szCs w:val="28"/>
        </w:rPr>
        <w:t>№10</w:t>
      </w:r>
    </w:p>
    <w:p w:rsidR="00EC750B" w:rsidRPr="001618AA" w:rsidRDefault="00EC750B" w:rsidP="001618AA">
      <w:pPr>
        <w:numPr>
          <w:ilvl w:val="0"/>
          <w:numId w:val="27"/>
        </w:numPr>
        <w:shd w:val="clear" w:color="auto" w:fill="FFFFFF"/>
        <w:spacing w:line="300" w:lineRule="atLeast"/>
        <w:ind w:left="426" w:hanging="426"/>
        <w:jc w:val="both"/>
        <w:rPr>
          <w:bCs/>
          <w:sz w:val="28"/>
          <w:szCs w:val="28"/>
        </w:rPr>
      </w:pPr>
      <w:r w:rsidRPr="00EA0B89">
        <w:rPr>
          <w:bCs/>
          <w:sz w:val="28"/>
          <w:szCs w:val="28"/>
        </w:rPr>
        <w:t>тимуровское движение;</w:t>
      </w:r>
    </w:p>
    <w:p w:rsidR="00B443BA" w:rsidRPr="00EA0B89" w:rsidRDefault="00B443BA" w:rsidP="009E7ECC">
      <w:pPr>
        <w:numPr>
          <w:ilvl w:val="0"/>
          <w:numId w:val="27"/>
        </w:numPr>
        <w:shd w:val="clear" w:color="auto" w:fill="FFFFFF"/>
        <w:spacing w:line="300" w:lineRule="atLeast"/>
        <w:ind w:left="426" w:hanging="426"/>
        <w:jc w:val="both"/>
        <w:rPr>
          <w:bCs/>
          <w:sz w:val="28"/>
          <w:szCs w:val="28"/>
        </w:rPr>
      </w:pPr>
      <w:r w:rsidRPr="00EA0B89">
        <w:rPr>
          <w:bCs/>
          <w:sz w:val="28"/>
          <w:szCs w:val="28"/>
        </w:rPr>
        <w:t xml:space="preserve">школьная ремонтная бригада; </w:t>
      </w:r>
    </w:p>
    <w:p w:rsidR="00EC750B" w:rsidRPr="00EA0B89" w:rsidRDefault="00EC750B" w:rsidP="009E7ECC">
      <w:pPr>
        <w:numPr>
          <w:ilvl w:val="0"/>
          <w:numId w:val="27"/>
        </w:numPr>
        <w:shd w:val="clear" w:color="auto" w:fill="FFFFFF"/>
        <w:spacing w:line="300" w:lineRule="atLeast"/>
        <w:ind w:left="426" w:hanging="426"/>
        <w:jc w:val="both"/>
        <w:rPr>
          <w:bCs/>
          <w:sz w:val="28"/>
          <w:szCs w:val="28"/>
        </w:rPr>
      </w:pPr>
      <w:r w:rsidRPr="00EA0B89">
        <w:rPr>
          <w:bCs/>
          <w:sz w:val="28"/>
          <w:szCs w:val="28"/>
        </w:rPr>
        <w:t xml:space="preserve">оздоровление в загородных лагерях; </w:t>
      </w:r>
    </w:p>
    <w:p w:rsidR="00EC750B" w:rsidRPr="001618AA" w:rsidRDefault="00EC750B" w:rsidP="001618AA">
      <w:pPr>
        <w:numPr>
          <w:ilvl w:val="0"/>
          <w:numId w:val="27"/>
        </w:numPr>
        <w:ind w:left="426" w:hanging="426"/>
        <w:jc w:val="both"/>
        <w:rPr>
          <w:sz w:val="28"/>
          <w:szCs w:val="28"/>
        </w:rPr>
      </w:pPr>
      <w:r w:rsidRPr="00EA0B89">
        <w:rPr>
          <w:sz w:val="28"/>
          <w:szCs w:val="28"/>
        </w:rPr>
        <w:t>профилактическая работа с учащимися по предупреждению правонарушений;</w:t>
      </w:r>
    </w:p>
    <w:p w:rsidR="00EC750B" w:rsidRPr="00EA0B89" w:rsidRDefault="00EC750B" w:rsidP="009E7ECC">
      <w:pPr>
        <w:numPr>
          <w:ilvl w:val="0"/>
          <w:numId w:val="27"/>
        </w:numPr>
        <w:ind w:left="426" w:hanging="426"/>
        <w:jc w:val="both"/>
        <w:rPr>
          <w:sz w:val="28"/>
          <w:szCs w:val="28"/>
        </w:rPr>
      </w:pPr>
      <w:r w:rsidRPr="00EA0B89">
        <w:rPr>
          <w:sz w:val="28"/>
          <w:szCs w:val="28"/>
        </w:rPr>
        <w:t>организация занятий с одаренными детьми и с неуспевающими по  предметам;</w:t>
      </w:r>
    </w:p>
    <w:p w:rsidR="00EC750B" w:rsidRPr="00EA0B89" w:rsidRDefault="00EC750B" w:rsidP="009E7ECC">
      <w:pPr>
        <w:numPr>
          <w:ilvl w:val="0"/>
          <w:numId w:val="27"/>
        </w:numPr>
        <w:ind w:left="426" w:hanging="426"/>
        <w:jc w:val="both"/>
        <w:rPr>
          <w:sz w:val="28"/>
          <w:szCs w:val="28"/>
        </w:rPr>
      </w:pPr>
      <w:r w:rsidRPr="00EA0B89">
        <w:rPr>
          <w:sz w:val="28"/>
          <w:szCs w:val="28"/>
        </w:rPr>
        <w:t>организация социально - психологической помощи учащимся;</w:t>
      </w:r>
    </w:p>
    <w:p w:rsidR="00B443BA" w:rsidRPr="00EA0B89" w:rsidRDefault="001618AA" w:rsidP="009E7ECC">
      <w:pPr>
        <w:numPr>
          <w:ilvl w:val="0"/>
          <w:numId w:val="27"/>
        </w:numPr>
        <w:shd w:val="clear" w:color="auto" w:fill="FFFFFF"/>
        <w:spacing w:line="300" w:lineRule="atLeast"/>
        <w:ind w:left="426" w:hanging="426"/>
        <w:jc w:val="both"/>
        <w:rPr>
          <w:bCs/>
          <w:sz w:val="28"/>
          <w:szCs w:val="28"/>
        </w:rPr>
      </w:pPr>
      <w:r>
        <w:rPr>
          <w:bCs/>
          <w:sz w:val="28"/>
          <w:szCs w:val="28"/>
        </w:rPr>
        <w:t xml:space="preserve">экскурсии по </w:t>
      </w:r>
      <w:r w:rsidR="00EC750B" w:rsidRPr="00EA0B89">
        <w:rPr>
          <w:bCs/>
          <w:sz w:val="28"/>
          <w:szCs w:val="28"/>
        </w:rPr>
        <w:t>краю в рамках изучения курса «</w:t>
      </w:r>
      <w:proofErr w:type="spellStart"/>
      <w:r w:rsidR="00EC750B" w:rsidRPr="00EA0B89">
        <w:rPr>
          <w:bCs/>
          <w:sz w:val="28"/>
          <w:szCs w:val="28"/>
        </w:rPr>
        <w:t>Кубановедение</w:t>
      </w:r>
      <w:proofErr w:type="spellEnd"/>
      <w:r w:rsidR="00EC750B" w:rsidRPr="00EA0B89">
        <w:rPr>
          <w:bCs/>
          <w:sz w:val="28"/>
          <w:szCs w:val="28"/>
        </w:rPr>
        <w:t>»;</w:t>
      </w:r>
    </w:p>
    <w:p w:rsidR="00EC750B" w:rsidRPr="001618AA" w:rsidRDefault="00EC750B" w:rsidP="001618AA">
      <w:pPr>
        <w:numPr>
          <w:ilvl w:val="0"/>
          <w:numId w:val="27"/>
        </w:numPr>
        <w:shd w:val="clear" w:color="auto" w:fill="FFFFFF"/>
        <w:spacing w:line="300" w:lineRule="atLeast"/>
        <w:ind w:left="426" w:hanging="426"/>
        <w:jc w:val="both"/>
        <w:rPr>
          <w:bCs/>
          <w:sz w:val="28"/>
          <w:szCs w:val="28"/>
        </w:rPr>
      </w:pPr>
      <w:r w:rsidRPr="00EA0B89">
        <w:rPr>
          <w:bCs/>
          <w:sz w:val="28"/>
          <w:szCs w:val="28"/>
        </w:rPr>
        <w:t xml:space="preserve">кружки и </w:t>
      </w:r>
      <w:proofErr w:type="spellStart"/>
      <w:r w:rsidRPr="00EA0B89">
        <w:rPr>
          <w:bCs/>
          <w:sz w:val="28"/>
          <w:szCs w:val="28"/>
        </w:rPr>
        <w:t>секци</w:t>
      </w:r>
      <w:proofErr w:type="spellEnd"/>
    </w:p>
    <w:p w:rsidR="00EC750B" w:rsidRPr="00EA0B89" w:rsidRDefault="00EC750B" w:rsidP="009E7ECC">
      <w:pPr>
        <w:numPr>
          <w:ilvl w:val="0"/>
          <w:numId w:val="27"/>
        </w:numPr>
        <w:shd w:val="clear" w:color="auto" w:fill="FFFFFF"/>
        <w:spacing w:line="300" w:lineRule="atLeast"/>
        <w:ind w:left="426" w:hanging="426"/>
        <w:jc w:val="both"/>
        <w:rPr>
          <w:bCs/>
          <w:sz w:val="28"/>
          <w:szCs w:val="28"/>
        </w:rPr>
      </w:pPr>
      <w:r w:rsidRPr="00EA0B89">
        <w:rPr>
          <w:bCs/>
          <w:sz w:val="28"/>
          <w:szCs w:val="28"/>
        </w:rPr>
        <w:t xml:space="preserve">коллективно-творческие дела; </w:t>
      </w:r>
    </w:p>
    <w:p w:rsidR="00EC750B" w:rsidRPr="00EA0B89" w:rsidRDefault="00EC750B" w:rsidP="009E7ECC">
      <w:pPr>
        <w:numPr>
          <w:ilvl w:val="0"/>
          <w:numId w:val="27"/>
        </w:numPr>
        <w:ind w:left="426" w:hanging="426"/>
        <w:jc w:val="both"/>
        <w:rPr>
          <w:sz w:val="28"/>
          <w:szCs w:val="28"/>
        </w:rPr>
      </w:pPr>
      <w:r w:rsidRPr="00EA0B89">
        <w:rPr>
          <w:sz w:val="28"/>
          <w:szCs w:val="28"/>
        </w:rPr>
        <w:t>работа школьной библиотеки</w:t>
      </w:r>
    </w:p>
    <w:p w:rsidR="00B443BA" w:rsidRPr="00EA0B89" w:rsidRDefault="00EC750B" w:rsidP="009E7ECC">
      <w:pPr>
        <w:numPr>
          <w:ilvl w:val="0"/>
          <w:numId w:val="27"/>
        </w:numPr>
        <w:shd w:val="clear" w:color="auto" w:fill="FFFFFF"/>
        <w:spacing w:line="300" w:lineRule="atLeast"/>
        <w:ind w:left="426" w:hanging="426"/>
        <w:jc w:val="both"/>
        <w:rPr>
          <w:bCs/>
          <w:sz w:val="28"/>
          <w:szCs w:val="28"/>
        </w:rPr>
      </w:pPr>
      <w:r w:rsidRPr="00EA0B89">
        <w:rPr>
          <w:sz w:val="28"/>
          <w:szCs w:val="28"/>
        </w:rPr>
        <w:t>проведение совместных мероприятий с общественностью микрорайона</w:t>
      </w:r>
    </w:p>
    <w:p w:rsidR="00BA4B01" w:rsidRPr="00EA0B89" w:rsidRDefault="00B443BA" w:rsidP="00BA4B01">
      <w:r w:rsidRPr="00EA0B89">
        <w:rPr>
          <w:b/>
          <w:i/>
          <w:sz w:val="28"/>
          <w:szCs w:val="28"/>
        </w:rPr>
        <w:t>Завершающий период</w:t>
      </w:r>
      <w:r w:rsidR="00EC750B" w:rsidRPr="00EA0B89">
        <w:rPr>
          <w:b/>
          <w:i/>
          <w:sz w:val="28"/>
          <w:szCs w:val="28"/>
        </w:rPr>
        <w:t xml:space="preserve"> (сентябрь - октябрь)</w:t>
      </w:r>
      <w:r w:rsidR="00BA4B01" w:rsidRPr="00EA0B89">
        <w:t xml:space="preserve"> </w:t>
      </w:r>
    </w:p>
    <w:p w:rsidR="00BA4B01" w:rsidRPr="00EA0B89" w:rsidRDefault="00BA4B01" w:rsidP="00BA4B01">
      <w:pPr>
        <w:rPr>
          <w:sz w:val="28"/>
          <w:szCs w:val="28"/>
        </w:rPr>
      </w:pPr>
      <w:r w:rsidRPr="00EA0B89">
        <w:rPr>
          <w:sz w:val="28"/>
          <w:szCs w:val="28"/>
        </w:rPr>
        <w:t>Подведение итогов летней оздоровительной кампании;</w:t>
      </w:r>
    </w:p>
    <w:p w:rsidR="00BA4B01" w:rsidRPr="00EA0B89" w:rsidRDefault="00B443BA">
      <w:pPr>
        <w:shd w:val="clear" w:color="auto" w:fill="FFFFFF"/>
        <w:spacing w:line="300" w:lineRule="atLeast"/>
        <w:rPr>
          <w:sz w:val="28"/>
          <w:szCs w:val="28"/>
        </w:rPr>
      </w:pPr>
      <w:r w:rsidRPr="00EA0B89">
        <w:rPr>
          <w:bCs/>
          <w:sz w:val="28"/>
          <w:szCs w:val="28"/>
        </w:rPr>
        <w:t xml:space="preserve">- </w:t>
      </w:r>
      <w:r w:rsidR="00BA4B01" w:rsidRPr="00EA0B89">
        <w:rPr>
          <w:sz w:val="28"/>
          <w:szCs w:val="28"/>
        </w:rPr>
        <w:t xml:space="preserve">Анализ работы лагеря, трудовых объединений школьников, выявление инновационных подходов; </w:t>
      </w:r>
    </w:p>
    <w:p w:rsidR="00002218" w:rsidRPr="00EA0B89" w:rsidRDefault="00B443BA" w:rsidP="00002218">
      <w:pPr>
        <w:shd w:val="clear" w:color="auto" w:fill="FFFFFF"/>
        <w:spacing w:line="300" w:lineRule="atLeast"/>
        <w:rPr>
          <w:bCs/>
          <w:sz w:val="28"/>
          <w:szCs w:val="28"/>
        </w:rPr>
      </w:pPr>
      <w:r w:rsidRPr="00EA0B89">
        <w:rPr>
          <w:bCs/>
          <w:i/>
          <w:sz w:val="28"/>
          <w:szCs w:val="28"/>
        </w:rPr>
        <w:t xml:space="preserve">- </w:t>
      </w:r>
      <w:r w:rsidR="00BA4B01" w:rsidRPr="00EA0B89">
        <w:rPr>
          <w:bCs/>
          <w:sz w:val="28"/>
          <w:szCs w:val="28"/>
        </w:rPr>
        <w:t>А</w:t>
      </w:r>
      <w:r w:rsidRPr="00EA0B89">
        <w:rPr>
          <w:bCs/>
          <w:sz w:val="28"/>
          <w:szCs w:val="28"/>
        </w:rPr>
        <w:t xml:space="preserve">вгустовский педагогический совет. </w:t>
      </w:r>
    </w:p>
    <w:p w:rsidR="00002218" w:rsidRPr="00EA0B89" w:rsidRDefault="00002218" w:rsidP="00002218">
      <w:pPr>
        <w:shd w:val="clear" w:color="auto" w:fill="FFFFFF"/>
        <w:spacing w:line="300" w:lineRule="atLeast"/>
        <w:rPr>
          <w:b/>
          <w:i/>
          <w:sz w:val="28"/>
          <w:szCs w:val="28"/>
        </w:rPr>
      </w:pPr>
      <w:r w:rsidRPr="00EA0B89">
        <w:rPr>
          <w:b/>
          <w:i/>
          <w:sz w:val="28"/>
          <w:szCs w:val="28"/>
        </w:rPr>
        <w:t>Условия реализации программы:</w:t>
      </w:r>
    </w:p>
    <w:p w:rsidR="00F97D20" w:rsidRDefault="00002218" w:rsidP="00002218">
      <w:pPr>
        <w:rPr>
          <w:sz w:val="28"/>
          <w:szCs w:val="28"/>
        </w:rPr>
      </w:pPr>
      <w:r w:rsidRPr="00EA0B89">
        <w:rPr>
          <w:sz w:val="28"/>
          <w:szCs w:val="28"/>
        </w:rPr>
        <w:t>1. Подбор педагогических кадров.</w:t>
      </w:r>
    </w:p>
    <w:p w:rsidR="00002218" w:rsidRPr="00EA0B89" w:rsidRDefault="00002218" w:rsidP="00002218">
      <w:pPr>
        <w:rPr>
          <w:sz w:val="28"/>
          <w:szCs w:val="28"/>
        </w:rPr>
      </w:pPr>
      <w:r w:rsidRPr="00EA0B89">
        <w:rPr>
          <w:sz w:val="28"/>
          <w:szCs w:val="28"/>
        </w:rPr>
        <w:t>2. Разнообразие видов деятельности, создающих ситуацию развития каждого.</w:t>
      </w:r>
      <w:r w:rsidRPr="00EA0B89">
        <w:rPr>
          <w:sz w:val="28"/>
          <w:szCs w:val="28"/>
        </w:rPr>
        <w:br/>
        <w:t>3. Отбор педагогических приемов и средств с учетом возрастных, интеллектуальных и психологических особенностей детей и подростков.</w:t>
      </w:r>
    </w:p>
    <w:p w:rsidR="00002218" w:rsidRDefault="00002218">
      <w:pPr>
        <w:shd w:val="clear" w:color="auto" w:fill="FFFFFF"/>
        <w:spacing w:line="300" w:lineRule="atLeast"/>
        <w:rPr>
          <w:bCs/>
          <w:sz w:val="28"/>
          <w:szCs w:val="28"/>
        </w:rPr>
      </w:pPr>
    </w:p>
    <w:p w:rsidR="00377D94" w:rsidRDefault="00377D94">
      <w:pPr>
        <w:shd w:val="clear" w:color="auto" w:fill="FFFFFF"/>
        <w:spacing w:line="300" w:lineRule="atLeast"/>
        <w:rPr>
          <w:bCs/>
          <w:sz w:val="28"/>
          <w:szCs w:val="28"/>
        </w:rPr>
      </w:pPr>
    </w:p>
    <w:p w:rsidR="00377D94" w:rsidRDefault="00377D94">
      <w:pPr>
        <w:shd w:val="clear" w:color="auto" w:fill="FFFFFF"/>
        <w:spacing w:line="300" w:lineRule="atLeast"/>
        <w:rPr>
          <w:bCs/>
          <w:sz w:val="28"/>
          <w:szCs w:val="28"/>
        </w:rPr>
      </w:pPr>
    </w:p>
    <w:p w:rsidR="00377D94" w:rsidRDefault="00377D94">
      <w:pPr>
        <w:shd w:val="clear" w:color="auto" w:fill="FFFFFF"/>
        <w:spacing w:line="300" w:lineRule="atLeast"/>
        <w:rPr>
          <w:bCs/>
          <w:sz w:val="28"/>
          <w:szCs w:val="28"/>
        </w:rPr>
      </w:pPr>
    </w:p>
    <w:p w:rsidR="00F97D20" w:rsidRPr="00EA0B89" w:rsidRDefault="00F97D20">
      <w:pPr>
        <w:shd w:val="clear" w:color="auto" w:fill="FFFFFF"/>
        <w:spacing w:line="300" w:lineRule="atLeast"/>
        <w:rPr>
          <w:bCs/>
          <w:sz w:val="28"/>
          <w:szCs w:val="28"/>
        </w:rPr>
      </w:pPr>
    </w:p>
    <w:p w:rsidR="009C7DD1" w:rsidRPr="00EA0B89" w:rsidRDefault="009C7DD1" w:rsidP="009C7DD1">
      <w:pPr>
        <w:shd w:val="clear" w:color="auto" w:fill="FFFFFF"/>
        <w:jc w:val="center"/>
        <w:rPr>
          <w:b/>
          <w:sz w:val="28"/>
          <w:szCs w:val="28"/>
        </w:rPr>
      </w:pPr>
      <w:r w:rsidRPr="00EA0B89">
        <w:rPr>
          <w:b/>
          <w:sz w:val="28"/>
          <w:szCs w:val="28"/>
        </w:rPr>
        <w:t>СПЕЦИФИКА ПРОГРАММЫ</w:t>
      </w:r>
    </w:p>
    <w:p w:rsidR="00EC750B" w:rsidRPr="00EA0B89" w:rsidRDefault="00EC750B" w:rsidP="009C7DD1">
      <w:pPr>
        <w:shd w:val="clear" w:color="auto" w:fill="FFFFFF"/>
        <w:rPr>
          <w:sz w:val="28"/>
          <w:szCs w:val="28"/>
        </w:rPr>
      </w:pPr>
      <w:r w:rsidRPr="00EA0B89">
        <w:rPr>
          <w:sz w:val="28"/>
          <w:szCs w:val="28"/>
        </w:rPr>
        <w:t>Основные направления реализации программы</w:t>
      </w:r>
    </w:p>
    <w:p w:rsidR="00EC750B" w:rsidRPr="00EA0B89" w:rsidRDefault="00EC750B" w:rsidP="009C7DD1">
      <w:pPr>
        <w:rPr>
          <w:sz w:val="28"/>
          <w:szCs w:val="28"/>
        </w:rPr>
      </w:pPr>
      <w:r w:rsidRPr="00EA0B89">
        <w:rPr>
          <w:sz w:val="28"/>
          <w:szCs w:val="28"/>
        </w:rPr>
        <w:t>Несмотря на то, что в основу программы положено сохранение и укрепление здоровья школьников, создание условий для здорового образа жизни в период летних каникул, по своей направленности Программа является комплексной, т.е. включает в себя разноплановую деятельность, объединяет различные направления оздоровления, отдыха и воспитания детей.</w:t>
      </w:r>
    </w:p>
    <w:p w:rsidR="00F51625" w:rsidRDefault="00F51625" w:rsidP="00CF42F7">
      <w:pPr>
        <w:suppressAutoHyphens w:val="0"/>
        <w:rPr>
          <w:b/>
          <w:i/>
        </w:rPr>
      </w:pPr>
    </w:p>
    <w:p w:rsidR="00F51625" w:rsidRDefault="00F51625" w:rsidP="00CF42F7">
      <w:pPr>
        <w:suppressAutoHyphens w:val="0"/>
        <w:rPr>
          <w:b/>
          <w:i/>
        </w:rPr>
      </w:pPr>
    </w:p>
    <w:p w:rsidR="00F51625" w:rsidRDefault="00F51625" w:rsidP="00CF42F7">
      <w:pPr>
        <w:suppressAutoHyphens w:val="0"/>
        <w:rPr>
          <w:b/>
          <w:i/>
        </w:rPr>
      </w:pPr>
    </w:p>
    <w:p w:rsidR="00CF42F7" w:rsidRDefault="00F51625" w:rsidP="00CF42F7">
      <w:pPr>
        <w:suppressAutoHyphens w:val="0"/>
      </w:pPr>
      <w:r>
        <w:rPr>
          <w:b/>
          <w:i/>
        </w:rPr>
        <w:lastRenderedPageBreak/>
        <w:t xml:space="preserve">                                    </w:t>
      </w:r>
      <w:r w:rsidR="00CF42F7" w:rsidRPr="00EA0B89">
        <w:rPr>
          <w:b/>
          <w:i/>
        </w:rPr>
        <w:t>МАССОВЫЕ МЕРОПРИЯТИЯ</w:t>
      </w:r>
      <w:r w:rsidR="00CF42F7" w:rsidRPr="00EA0B89">
        <w:t>:</w:t>
      </w:r>
    </w:p>
    <w:p w:rsidR="009C7DD1" w:rsidRPr="00EA0B89" w:rsidRDefault="009C7DD1" w:rsidP="009C7DD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2"/>
        <w:gridCol w:w="3765"/>
        <w:gridCol w:w="2385"/>
        <w:gridCol w:w="7"/>
        <w:gridCol w:w="2382"/>
      </w:tblGrid>
      <w:tr w:rsidR="00CF42F7" w:rsidTr="00CF42F7">
        <w:tc>
          <w:tcPr>
            <w:tcW w:w="1032" w:type="dxa"/>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b/>
              </w:rPr>
            </w:pPr>
            <w:r>
              <w:rPr>
                <w:rFonts w:eastAsia="PMingLiU"/>
                <w:b/>
              </w:rPr>
              <w:t xml:space="preserve">№ </w:t>
            </w:r>
            <w:proofErr w:type="spellStart"/>
            <w:r>
              <w:rPr>
                <w:rFonts w:eastAsia="PMingLiU"/>
                <w:b/>
              </w:rPr>
              <w:t>п\</w:t>
            </w:r>
            <w:proofErr w:type="gramStart"/>
            <w:r>
              <w:rPr>
                <w:rFonts w:eastAsia="PMingLiU"/>
                <w:b/>
              </w:rPr>
              <w:t>п</w:t>
            </w:r>
            <w:proofErr w:type="spellEnd"/>
            <w:proofErr w:type="gramEnd"/>
          </w:p>
        </w:tc>
        <w:tc>
          <w:tcPr>
            <w:tcW w:w="3765" w:type="dxa"/>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b/>
              </w:rPr>
            </w:pPr>
            <w:r>
              <w:rPr>
                <w:rFonts w:eastAsia="PMingLiU"/>
                <w:b/>
              </w:rPr>
              <w:t>Наименование мероприятия</w:t>
            </w:r>
          </w:p>
        </w:tc>
        <w:tc>
          <w:tcPr>
            <w:tcW w:w="2385" w:type="dxa"/>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b/>
              </w:rPr>
            </w:pPr>
            <w:r>
              <w:rPr>
                <w:rFonts w:eastAsia="PMingLiU"/>
                <w:b/>
              </w:rPr>
              <w:t>Дата проведения</w:t>
            </w:r>
          </w:p>
        </w:tc>
        <w:tc>
          <w:tcPr>
            <w:tcW w:w="2389" w:type="dxa"/>
            <w:gridSpan w:val="2"/>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b/>
              </w:rPr>
            </w:pPr>
            <w:r>
              <w:rPr>
                <w:rFonts w:eastAsia="PMingLiU"/>
                <w:b/>
              </w:rPr>
              <w:t>Ответственные</w:t>
            </w:r>
          </w:p>
        </w:tc>
      </w:tr>
      <w:tr w:rsidR="00CF42F7" w:rsidTr="00CF42F7">
        <w:tc>
          <w:tcPr>
            <w:tcW w:w="1032" w:type="dxa"/>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rPr>
            </w:pPr>
            <w:r>
              <w:rPr>
                <w:rFonts w:eastAsia="PMingLiU"/>
              </w:rPr>
              <w:t>1</w:t>
            </w:r>
          </w:p>
        </w:tc>
        <w:tc>
          <w:tcPr>
            <w:tcW w:w="3765" w:type="dxa"/>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rPr>
            </w:pPr>
            <w:r>
              <w:rPr>
                <w:rFonts w:eastAsia="PMingLiU"/>
              </w:rPr>
              <w:t>Развлекательная программа «Детство пора золотая»</w:t>
            </w:r>
          </w:p>
        </w:tc>
        <w:tc>
          <w:tcPr>
            <w:tcW w:w="2385" w:type="dxa"/>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rPr>
            </w:pPr>
            <w:r>
              <w:rPr>
                <w:rFonts w:eastAsia="PMingLiU"/>
              </w:rPr>
              <w:t>1.06.201</w:t>
            </w:r>
            <w:r w:rsidR="00F51625">
              <w:rPr>
                <w:rFonts w:eastAsia="PMingLiU"/>
              </w:rPr>
              <w:t>7</w:t>
            </w:r>
          </w:p>
        </w:tc>
        <w:tc>
          <w:tcPr>
            <w:tcW w:w="2389" w:type="dxa"/>
            <w:gridSpan w:val="2"/>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rPr>
            </w:pPr>
            <w:proofErr w:type="spellStart"/>
            <w:r>
              <w:rPr>
                <w:rFonts w:eastAsia="PMingLiU"/>
              </w:rPr>
              <w:t>Билык</w:t>
            </w:r>
            <w:proofErr w:type="spellEnd"/>
            <w:r>
              <w:rPr>
                <w:rFonts w:eastAsia="PMingLiU"/>
              </w:rPr>
              <w:t xml:space="preserve"> Л.В.</w:t>
            </w:r>
          </w:p>
        </w:tc>
      </w:tr>
      <w:tr w:rsidR="00CF42F7" w:rsidTr="00CF42F7">
        <w:tc>
          <w:tcPr>
            <w:tcW w:w="1032" w:type="dxa"/>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rPr>
            </w:pPr>
            <w:r>
              <w:rPr>
                <w:rFonts w:eastAsia="PMingLiU"/>
              </w:rPr>
              <w:t>2</w:t>
            </w:r>
          </w:p>
        </w:tc>
        <w:tc>
          <w:tcPr>
            <w:tcW w:w="3765" w:type="dxa"/>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rPr>
            </w:pPr>
            <w:r>
              <w:rPr>
                <w:rFonts w:eastAsia="PMingLiU"/>
              </w:rPr>
              <w:t>Конкурс рисунков « Как прекрасен этот мир"</w:t>
            </w:r>
          </w:p>
        </w:tc>
        <w:tc>
          <w:tcPr>
            <w:tcW w:w="2385" w:type="dxa"/>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rPr>
            </w:pPr>
            <w:r>
              <w:rPr>
                <w:rFonts w:eastAsia="PMingLiU"/>
              </w:rPr>
              <w:t>01.06.201</w:t>
            </w:r>
            <w:r w:rsidR="00F51625">
              <w:rPr>
                <w:rFonts w:eastAsia="PMingLiU"/>
              </w:rPr>
              <w:t>7</w:t>
            </w:r>
          </w:p>
        </w:tc>
        <w:tc>
          <w:tcPr>
            <w:tcW w:w="2389" w:type="dxa"/>
            <w:gridSpan w:val="2"/>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rPr>
            </w:pPr>
            <w:proofErr w:type="spellStart"/>
            <w:r>
              <w:rPr>
                <w:rFonts w:eastAsia="PMingLiU"/>
              </w:rPr>
              <w:t>Билык</w:t>
            </w:r>
            <w:proofErr w:type="spellEnd"/>
            <w:r>
              <w:rPr>
                <w:rFonts w:eastAsia="PMingLiU"/>
              </w:rPr>
              <w:t xml:space="preserve"> Л.В.</w:t>
            </w:r>
          </w:p>
        </w:tc>
      </w:tr>
      <w:tr w:rsidR="00CF42F7" w:rsidTr="00CF42F7">
        <w:tc>
          <w:tcPr>
            <w:tcW w:w="1032" w:type="dxa"/>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rPr>
            </w:pPr>
            <w:r>
              <w:rPr>
                <w:rFonts w:eastAsia="PMingLiU"/>
              </w:rPr>
              <w:t>3</w:t>
            </w:r>
          </w:p>
        </w:tc>
        <w:tc>
          <w:tcPr>
            <w:tcW w:w="3765" w:type="dxa"/>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rPr>
            </w:pPr>
            <w:r>
              <w:rPr>
                <w:rFonts w:eastAsia="PMingLiU"/>
              </w:rPr>
              <w:t xml:space="preserve">Спортивные соревнования </w:t>
            </w:r>
            <w:proofErr w:type="spellStart"/>
            <w:r>
              <w:rPr>
                <w:rFonts w:eastAsia="PMingLiU"/>
              </w:rPr>
              <w:t>стритболу</w:t>
            </w:r>
            <w:proofErr w:type="spellEnd"/>
          </w:p>
        </w:tc>
        <w:tc>
          <w:tcPr>
            <w:tcW w:w="2385" w:type="dxa"/>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rPr>
            </w:pPr>
            <w:r>
              <w:rPr>
                <w:rFonts w:eastAsia="PMingLiU"/>
              </w:rPr>
              <w:t>01.06.201</w:t>
            </w:r>
            <w:r w:rsidR="00F51625">
              <w:rPr>
                <w:rFonts w:eastAsia="PMingLiU"/>
              </w:rPr>
              <w:t>7</w:t>
            </w:r>
          </w:p>
        </w:tc>
        <w:tc>
          <w:tcPr>
            <w:tcW w:w="2389" w:type="dxa"/>
            <w:gridSpan w:val="2"/>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rPr>
            </w:pPr>
            <w:r>
              <w:rPr>
                <w:rFonts w:eastAsia="PMingLiU"/>
              </w:rPr>
              <w:t>Лебедь В.А.</w:t>
            </w:r>
          </w:p>
        </w:tc>
      </w:tr>
      <w:tr w:rsidR="00CF42F7" w:rsidTr="00CF42F7">
        <w:tc>
          <w:tcPr>
            <w:tcW w:w="1032" w:type="dxa"/>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rPr>
            </w:pPr>
            <w:r>
              <w:rPr>
                <w:rFonts w:eastAsia="PMingLiU"/>
              </w:rPr>
              <w:t>4</w:t>
            </w:r>
          </w:p>
        </w:tc>
        <w:tc>
          <w:tcPr>
            <w:tcW w:w="3765" w:type="dxa"/>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rPr>
            </w:pPr>
            <w:r>
              <w:rPr>
                <w:rFonts w:eastAsia="PMingLiU"/>
              </w:rPr>
              <w:t xml:space="preserve">Спортивные соревнования </w:t>
            </w:r>
            <w:proofErr w:type="spellStart"/>
            <w:r>
              <w:rPr>
                <w:rFonts w:eastAsia="PMingLiU"/>
              </w:rPr>
              <w:t>стритболу</w:t>
            </w:r>
            <w:proofErr w:type="spellEnd"/>
          </w:p>
        </w:tc>
        <w:tc>
          <w:tcPr>
            <w:tcW w:w="2385" w:type="dxa"/>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rPr>
            </w:pPr>
            <w:r>
              <w:rPr>
                <w:rFonts w:eastAsia="PMingLiU"/>
              </w:rPr>
              <w:t>08.06.201</w:t>
            </w:r>
            <w:r w:rsidR="00F51625">
              <w:rPr>
                <w:rFonts w:eastAsia="PMingLiU"/>
              </w:rPr>
              <w:t>7</w:t>
            </w:r>
          </w:p>
        </w:tc>
        <w:tc>
          <w:tcPr>
            <w:tcW w:w="2389" w:type="dxa"/>
            <w:gridSpan w:val="2"/>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rPr>
            </w:pPr>
            <w:r>
              <w:rPr>
                <w:rFonts w:eastAsia="PMingLiU"/>
              </w:rPr>
              <w:t>Лебедь В.А.</w:t>
            </w:r>
          </w:p>
        </w:tc>
      </w:tr>
      <w:tr w:rsidR="00CF42F7" w:rsidTr="00CF42F7">
        <w:tc>
          <w:tcPr>
            <w:tcW w:w="1032" w:type="dxa"/>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rPr>
            </w:pPr>
            <w:r>
              <w:rPr>
                <w:rFonts w:eastAsia="PMingLiU"/>
              </w:rPr>
              <w:t>5</w:t>
            </w:r>
          </w:p>
        </w:tc>
        <w:tc>
          <w:tcPr>
            <w:tcW w:w="3765" w:type="dxa"/>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jc w:val="both"/>
            </w:pPr>
            <w:r>
              <w:t xml:space="preserve">Праздничный </w:t>
            </w:r>
            <w:proofErr w:type="gramStart"/>
            <w:r>
              <w:t>концерт</w:t>
            </w:r>
            <w:proofErr w:type="gramEnd"/>
            <w:r>
              <w:t xml:space="preserve"> посвящённый Дню России</w:t>
            </w:r>
          </w:p>
        </w:tc>
        <w:tc>
          <w:tcPr>
            <w:tcW w:w="2385" w:type="dxa"/>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rPr>
            </w:pPr>
            <w:r>
              <w:rPr>
                <w:rFonts w:eastAsia="PMingLiU"/>
              </w:rPr>
              <w:t>12.06.201</w:t>
            </w:r>
            <w:r w:rsidR="00F51625">
              <w:rPr>
                <w:rFonts w:eastAsia="PMingLiU"/>
              </w:rPr>
              <w:t>7</w:t>
            </w:r>
          </w:p>
        </w:tc>
        <w:tc>
          <w:tcPr>
            <w:tcW w:w="2389" w:type="dxa"/>
            <w:gridSpan w:val="2"/>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rPr>
            </w:pPr>
            <w:proofErr w:type="spellStart"/>
            <w:r>
              <w:rPr>
                <w:rFonts w:eastAsia="PMingLiU"/>
              </w:rPr>
              <w:t>Билык</w:t>
            </w:r>
            <w:proofErr w:type="spellEnd"/>
            <w:r>
              <w:rPr>
                <w:rFonts w:eastAsia="PMingLiU"/>
              </w:rPr>
              <w:t xml:space="preserve"> Л.В.</w:t>
            </w:r>
          </w:p>
        </w:tc>
      </w:tr>
      <w:tr w:rsidR="00CF42F7" w:rsidTr="00CF42F7">
        <w:tc>
          <w:tcPr>
            <w:tcW w:w="1032" w:type="dxa"/>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rPr>
            </w:pPr>
            <w:r>
              <w:rPr>
                <w:rFonts w:eastAsia="PMingLiU"/>
              </w:rPr>
              <w:t>6</w:t>
            </w:r>
          </w:p>
        </w:tc>
        <w:tc>
          <w:tcPr>
            <w:tcW w:w="3765" w:type="dxa"/>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pPr>
            <w:r>
              <w:t xml:space="preserve"> Митинг посвящений  </w:t>
            </w:r>
            <w:proofErr w:type="spellStart"/>
            <w:r>
              <w:t>Деню</w:t>
            </w:r>
            <w:proofErr w:type="spellEnd"/>
            <w:r>
              <w:t xml:space="preserve"> памяти и скорби.</w:t>
            </w:r>
          </w:p>
        </w:tc>
        <w:tc>
          <w:tcPr>
            <w:tcW w:w="2385" w:type="dxa"/>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rPr>
            </w:pPr>
            <w:r>
              <w:rPr>
                <w:rFonts w:eastAsia="PMingLiU"/>
              </w:rPr>
              <w:t>22.06.201</w:t>
            </w:r>
            <w:r w:rsidR="00F51625">
              <w:rPr>
                <w:rFonts w:eastAsia="PMingLiU"/>
              </w:rPr>
              <w:t>7</w:t>
            </w:r>
          </w:p>
        </w:tc>
        <w:tc>
          <w:tcPr>
            <w:tcW w:w="2389" w:type="dxa"/>
            <w:gridSpan w:val="2"/>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rPr>
            </w:pPr>
            <w:proofErr w:type="spellStart"/>
            <w:r>
              <w:rPr>
                <w:rFonts w:eastAsia="PMingLiU"/>
              </w:rPr>
              <w:t>Билык</w:t>
            </w:r>
            <w:proofErr w:type="spellEnd"/>
            <w:r>
              <w:rPr>
                <w:rFonts w:eastAsia="PMingLiU"/>
              </w:rPr>
              <w:t xml:space="preserve"> Л.В</w:t>
            </w:r>
          </w:p>
        </w:tc>
      </w:tr>
      <w:tr w:rsidR="00CF42F7" w:rsidTr="00CF42F7">
        <w:tc>
          <w:tcPr>
            <w:tcW w:w="1032" w:type="dxa"/>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rPr>
            </w:pPr>
            <w:r>
              <w:rPr>
                <w:rFonts w:eastAsia="PMingLiU"/>
              </w:rPr>
              <w:t>7</w:t>
            </w:r>
          </w:p>
        </w:tc>
        <w:tc>
          <w:tcPr>
            <w:tcW w:w="3765" w:type="dxa"/>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pPr>
            <w:r>
              <w:t>Соревнования по футбол « На Кубок Губернатора»</w:t>
            </w:r>
          </w:p>
        </w:tc>
        <w:tc>
          <w:tcPr>
            <w:tcW w:w="2385" w:type="dxa"/>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rPr>
            </w:pPr>
            <w:r>
              <w:rPr>
                <w:rFonts w:eastAsia="PMingLiU"/>
              </w:rPr>
              <w:t>19-25.06.201</w:t>
            </w:r>
            <w:r w:rsidR="00F51625">
              <w:rPr>
                <w:rFonts w:eastAsia="PMingLiU"/>
              </w:rPr>
              <w:t>7</w:t>
            </w:r>
          </w:p>
        </w:tc>
        <w:tc>
          <w:tcPr>
            <w:tcW w:w="2389" w:type="dxa"/>
            <w:gridSpan w:val="2"/>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rPr>
            </w:pPr>
            <w:proofErr w:type="spellStart"/>
            <w:r>
              <w:rPr>
                <w:rFonts w:eastAsia="PMingLiU"/>
              </w:rPr>
              <w:t>Бадалян</w:t>
            </w:r>
            <w:proofErr w:type="spellEnd"/>
            <w:r>
              <w:rPr>
                <w:rFonts w:eastAsia="PMingLiU"/>
              </w:rPr>
              <w:t xml:space="preserve"> М.М.</w:t>
            </w:r>
          </w:p>
        </w:tc>
      </w:tr>
      <w:tr w:rsidR="00CF42F7" w:rsidTr="00CF42F7">
        <w:tc>
          <w:tcPr>
            <w:tcW w:w="1032" w:type="dxa"/>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rPr>
            </w:pPr>
          </w:p>
        </w:tc>
        <w:tc>
          <w:tcPr>
            <w:tcW w:w="3765" w:type="dxa"/>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pPr>
          </w:p>
        </w:tc>
        <w:tc>
          <w:tcPr>
            <w:tcW w:w="2385" w:type="dxa"/>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rPr>
            </w:pPr>
          </w:p>
        </w:tc>
        <w:tc>
          <w:tcPr>
            <w:tcW w:w="2389" w:type="dxa"/>
            <w:gridSpan w:val="2"/>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rPr>
            </w:pPr>
          </w:p>
        </w:tc>
      </w:tr>
      <w:tr w:rsidR="00CF42F7" w:rsidTr="00CF42F7">
        <w:tc>
          <w:tcPr>
            <w:tcW w:w="1032" w:type="dxa"/>
            <w:tcBorders>
              <w:top w:val="single" w:sz="4" w:space="0" w:color="auto"/>
              <w:left w:val="single" w:sz="4" w:space="0" w:color="auto"/>
              <w:bottom w:val="single" w:sz="4" w:space="0" w:color="auto"/>
              <w:right w:val="single" w:sz="4" w:space="0" w:color="auto"/>
            </w:tcBorders>
            <w:hideMark/>
          </w:tcPr>
          <w:p w:rsidR="00CF42F7" w:rsidRDefault="00ED4430">
            <w:pPr>
              <w:spacing w:line="276" w:lineRule="auto"/>
              <w:rPr>
                <w:rFonts w:eastAsia="PMingLiU"/>
              </w:rPr>
            </w:pPr>
            <w:r>
              <w:rPr>
                <w:rFonts w:eastAsia="PMingLiU"/>
              </w:rPr>
              <w:t>8</w:t>
            </w:r>
          </w:p>
        </w:tc>
        <w:tc>
          <w:tcPr>
            <w:tcW w:w="3765" w:type="dxa"/>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pPr>
            <w:r>
              <w:t>Спортивно- развлекательная программа посвящённая Дню  молодёжи</w:t>
            </w:r>
          </w:p>
        </w:tc>
        <w:tc>
          <w:tcPr>
            <w:tcW w:w="2385" w:type="dxa"/>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rPr>
            </w:pPr>
            <w:r>
              <w:rPr>
                <w:rFonts w:eastAsia="PMingLiU"/>
              </w:rPr>
              <w:t>30.06.201</w:t>
            </w:r>
            <w:r w:rsidR="00F51625">
              <w:rPr>
                <w:rFonts w:eastAsia="PMingLiU"/>
              </w:rPr>
              <w:t>7</w:t>
            </w:r>
          </w:p>
        </w:tc>
        <w:tc>
          <w:tcPr>
            <w:tcW w:w="2389" w:type="dxa"/>
            <w:gridSpan w:val="2"/>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rPr>
            </w:pPr>
            <w:proofErr w:type="spellStart"/>
            <w:r>
              <w:rPr>
                <w:rFonts w:eastAsia="PMingLiU"/>
              </w:rPr>
              <w:t>Билык</w:t>
            </w:r>
            <w:proofErr w:type="spellEnd"/>
            <w:r>
              <w:rPr>
                <w:rFonts w:eastAsia="PMingLiU"/>
              </w:rPr>
              <w:t xml:space="preserve"> Л.В</w:t>
            </w:r>
          </w:p>
        </w:tc>
      </w:tr>
      <w:tr w:rsidR="00CF42F7" w:rsidTr="00CF42F7">
        <w:tc>
          <w:tcPr>
            <w:tcW w:w="1032" w:type="dxa"/>
            <w:tcBorders>
              <w:top w:val="single" w:sz="4" w:space="0" w:color="auto"/>
              <w:left w:val="single" w:sz="4" w:space="0" w:color="auto"/>
              <w:bottom w:val="single" w:sz="4" w:space="0" w:color="auto"/>
              <w:right w:val="single" w:sz="4" w:space="0" w:color="auto"/>
            </w:tcBorders>
            <w:hideMark/>
          </w:tcPr>
          <w:p w:rsidR="00CF42F7" w:rsidRDefault="00ED4430">
            <w:pPr>
              <w:spacing w:line="276" w:lineRule="auto"/>
              <w:rPr>
                <w:rFonts w:eastAsia="PMingLiU"/>
              </w:rPr>
            </w:pPr>
            <w:r>
              <w:rPr>
                <w:rFonts w:eastAsia="PMingLiU"/>
              </w:rPr>
              <w:t>9</w:t>
            </w:r>
          </w:p>
        </w:tc>
        <w:tc>
          <w:tcPr>
            <w:tcW w:w="3765" w:type="dxa"/>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pPr>
            <w:r>
              <w:t>Соревнования по футбол « На Кубок Губернатора»</w:t>
            </w:r>
          </w:p>
        </w:tc>
        <w:tc>
          <w:tcPr>
            <w:tcW w:w="2385" w:type="dxa"/>
            <w:tcBorders>
              <w:top w:val="single" w:sz="4" w:space="0" w:color="auto"/>
              <w:left w:val="single" w:sz="4" w:space="0" w:color="auto"/>
              <w:bottom w:val="single" w:sz="4" w:space="0" w:color="auto"/>
              <w:right w:val="single" w:sz="4" w:space="0" w:color="auto"/>
            </w:tcBorders>
            <w:hideMark/>
          </w:tcPr>
          <w:p w:rsidR="00CF42F7" w:rsidRDefault="00F51625">
            <w:pPr>
              <w:spacing w:line="276" w:lineRule="auto"/>
              <w:rPr>
                <w:rFonts w:eastAsia="PMingLiU"/>
              </w:rPr>
            </w:pPr>
            <w:r>
              <w:rPr>
                <w:rFonts w:eastAsia="PMingLiU"/>
              </w:rPr>
              <w:t>2.06-3.06. 2017</w:t>
            </w:r>
          </w:p>
          <w:p w:rsidR="00CF42F7" w:rsidRDefault="00F51625">
            <w:pPr>
              <w:spacing w:line="276" w:lineRule="auto"/>
              <w:rPr>
                <w:rFonts w:eastAsia="PMingLiU"/>
              </w:rPr>
            </w:pPr>
            <w:r>
              <w:rPr>
                <w:rFonts w:eastAsia="PMingLiU"/>
              </w:rPr>
              <w:t>5.06-6.06. 2017</w:t>
            </w:r>
          </w:p>
          <w:p w:rsidR="00CF42F7" w:rsidRDefault="00CF42F7">
            <w:pPr>
              <w:spacing w:line="276" w:lineRule="auto"/>
              <w:rPr>
                <w:rFonts w:eastAsia="PMingLiU"/>
              </w:rPr>
            </w:pPr>
            <w:r>
              <w:rPr>
                <w:rFonts w:eastAsia="PMingLiU"/>
              </w:rPr>
              <w:t>8.06-9.06. 201</w:t>
            </w:r>
            <w:r w:rsidR="00F51625">
              <w:rPr>
                <w:rFonts w:eastAsia="PMingLiU"/>
              </w:rPr>
              <w:t>7</w:t>
            </w:r>
          </w:p>
        </w:tc>
        <w:tc>
          <w:tcPr>
            <w:tcW w:w="2389" w:type="dxa"/>
            <w:gridSpan w:val="2"/>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rPr>
            </w:pPr>
            <w:proofErr w:type="spellStart"/>
            <w:r>
              <w:rPr>
                <w:rFonts w:eastAsia="PMingLiU"/>
              </w:rPr>
              <w:t>Бадалян</w:t>
            </w:r>
            <w:proofErr w:type="spellEnd"/>
            <w:r>
              <w:rPr>
                <w:rFonts w:eastAsia="PMingLiU"/>
              </w:rPr>
              <w:t xml:space="preserve"> М.М.</w:t>
            </w:r>
          </w:p>
        </w:tc>
      </w:tr>
      <w:tr w:rsidR="00CF42F7" w:rsidTr="00CF42F7">
        <w:tc>
          <w:tcPr>
            <w:tcW w:w="1032" w:type="dxa"/>
            <w:vMerge w:val="restart"/>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rPr>
                <w:rFonts w:eastAsia="PMingLiU"/>
              </w:rPr>
            </w:pPr>
            <w:r>
              <w:rPr>
                <w:rFonts w:eastAsia="PMingLiU"/>
              </w:rPr>
              <w:t>1</w:t>
            </w:r>
            <w:r w:rsidR="00ED4430">
              <w:rPr>
                <w:rFonts w:eastAsia="PMingLiU"/>
              </w:rPr>
              <w:t>0</w:t>
            </w:r>
          </w:p>
        </w:tc>
        <w:tc>
          <w:tcPr>
            <w:tcW w:w="3765" w:type="dxa"/>
            <w:vMerge w:val="restart"/>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pPr>
            <w:r>
              <w:t xml:space="preserve">День физкультурника </w:t>
            </w:r>
          </w:p>
        </w:tc>
        <w:tc>
          <w:tcPr>
            <w:tcW w:w="2385" w:type="dxa"/>
            <w:tcBorders>
              <w:top w:val="single" w:sz="4" w:space="0" w:color="auto"/>
              <w:left w:val="single" w:sz="4" w:space="0" w:color="auto"/>
              <w:bottom w:val="nil"/>
              <w:right w:val="single" w:sz="4" w:space="0" w:color="auto"/>
            </w:tcBorders>
            <w:hideMark/>
          </w:tcPr>
          <w:p w:rsidR="00CF42F7" w:rsidRDefault="00CF42F7">
            <w:pPr>
              <w:spacing w:line="276" w:lineRule="auto"/>
              <w:rPr>
                <w:rFonts w:asciiTheme="minorHAnsi" w:eastAsiaTheme="minorEastAsia" w:hAnsiTheme="minorHAnsi" w:cstheme="minorBidi"/>
                <w:sz w:val="22"/>
                <w:szCs w:val="22"/>
              </w:rPr>
            </w:pPr>
          </w:p>
        </w:tc>
        <w:tc>
          <w:tcPr>
            <w:tcW w:w="2389" w:type="dxa"/>
            <w:gridSpan w:val="2"/>
            <w:tcBorders>
              <w:top w:val="single" w:sz="4" w:space="0" w:color="auto"/>
              <w:left w:val="single" w:sz="4" w:space="0" w:color="auto"/>
              <w:bottom w:val="nil"/>
              <w:right w:val="single" w:sz="4" w:space="0" w:color="auto"/>
            </w:tcBorders>
            <w:hideMark/>
          </w:tcPr>
          <w:p w:rsidR="00CF42F7" w:rsidRDefault="00CF42F7">
            <w:pPr>
              <w:spacing w:line="276" w:lineRule="auto"/>
              <w:rPr>
                <w:rFonts w:asciiTheme="minorHAnsi" w:eastAsiaTheme="minorEastAsia" w:hAnsiTheme="minorHAnsi" w:cstheme="minorBidi"/>
                <w:sz w:val="22"/>
                <w:szCs w:val="22"/>
              </w:rPr>
            </w:pPr>
          </w:p>
        </w:tc>
      </w:tr>
      <w:tr w:rsidR="00CF42F7" w:rsidTr="00CF42F7">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42F7" w:rsidRDefault="00CF42F7">
            <w:pPr>
              <w:rPr>
                <w:rFonts w:eastAsia="PMingLi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42F7" w:rsidRDefault="00CF42F7"/>
        </w:tc>
        <w:tc>
          <w:tcPr>
            <w:tcW w:w="2392" w:type="dxa"/>
            <w:gridSpan w:val="2"/>
            <w:tcBorders>
              <w:top w:val="nil"/>
              <w:left w:val="single" w:sz="4" w:space="0" w:color="auto"/>
              <w:bottom w:val="single" w:sz="4" w:space="0" w:color="auto"/>
              <w:right w:val="single" w:sz="4" w:space="0" w:color="auto"/>
            </w:tcBorders>
            <w:hideMark/>
          </w:tcPr>
          <w:p w:rsidR="00CF42F7" w:rsidRDefault="00CF42F7">
            <w:pPr>
              <w:spacing w:line="276" w:lineRule="auto"/>
            </w:pPr>
            <w:r>
              <w:t>19.08. 201</w:t>
            </w:r>
            <w:r w:rsidR="00F51625">
              <w:t>7</w:t>
            </w:r>
          </w:p>
        </w:tc>
        <w:tc>
          <w:tcPr>
            <w:tcW w:w="2382" w:type="dxa"/>
            <w:tcBorders>
              <w:top w:val="nil"/>
              <w:left w:val="single" w:sz="4" w:space="0" w:color="auto"/>
              <w:bottom w:val="single" w:sz="4" w:space="0" w:color="auto"/>
              <w:right w:val="single" w:sz="4" w:space="0" w:color="auto"/>
            </w:tcBorders>
            <w:hideMark/>
          </w:tcPr>
          <w:p w:rsidR="00CF42F7" w:rsidRDefault="00CF42F7">
            <w:pPr>
              <w:spacing w:line="276" w:lineRule="auto"/>
            </w:pPr>
            <w:r>
              <w:t>Лебедь В.А.</w:t>
            </w:r>
          </w:p>
        </w:tc>
      </w:tr>
      <w:tr w:rsidR="00CF42F7" w:rsidTr="00CF42F7">
        <w:trPr>
          <w:trHeight w:val="390"/>
        </w:trPr>
        <w:tc>
          <w:tcPr>
            <w:tcW w:w="1032" w:type="dxa"/>
            <w:tcBorders>
              <w:top w:val="single" w:sz="4" w:space="0" w:color="auto"/>
              <w:left w:val="single" w:sz="4" w:space="0" w:color="auto"/>
              <w:bottom w:val="single" w:sz="4" w:space="0" w:color="auto"/>
              <w:right w:val="single" w:sz="4" w:space="0" w:color="auto"/>
            </w:tcBorders>
            <w:hideMark/>
          </w:tcPr>
          <w:p w:rsidR="00CF42F7" w:rsidRDefault="00ED4430">
            <w:pPr>
              <w:spacing w:line="276" w:lineRule="auto"/>
            </w:pPr>
            <w:r>
              <w:t>11</w:t>
            </w:r>
          </w:p>
        </w:tc>
        <w:tc>
          <w:tcPr>
            <w:tcW w:w="3765" w:type="dxa"/>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pPr>
            <w:r>
              <w:t>День Российского флага</w:t>
            </w:r>
          </w:p>
        </w:tc>
        <w:tc>
          <w:tcPr>
            <w:tcW w:w="2392" w:type="dxa"/>
            <w:gridSpan w:val="2"/>
            <w:tcBorders>
              <w:top w:val="single" w:sz="4" w:space="0" w:color="auto"/>
              <w:left w:val="single" w:sz="4" w:space="0" w:color="auto"/>
              <w:bottom w:val="single" w:sz="4" w:space="0" w:color="auto"/>
              <w:right w:val="single" w:sz="4" w:space="0" w:color="auto"/>
            </w:tcBorders>
            <w:hideMark/>
          </w:tcPr>
          <w:p w:rsidR="00CF42F7" w:rsidRDefault="00F51625">
            <w:pPr>
              <w:spacing w:line="276" w:lineRule="auto"/>
            </w:pPr>
            <w:r>
              <w:t>22.08.2017</w:t>
            </w:r>
            <w:r w:rsidR="00CF42F7">
              <w:t xml:space="preserve"> </w:t>
            </w:r>
          </w:p>
        </w:tc>
        <w:tc>
          <w:tcPr>
            <w:tcW w:w="2382" w:type="dxa"/>
            <w:tcBorders>
              <w:top w:val="single" w:sz="4" w:space="0" w:color="auto"/>
              <w:left w:val="single" w:sz="4" w:space="0" w:color="auto"/>
              <w:bottom w:val="single" w:sz="4" w:space="0" w:color="auto"/>
              <w:right w:val="single" w:sz="4" w:space="0" w:color="auto"/>
            </w:tcBorders>
            <w:hideMark/>
          </w:tcPr>
          <w:p w:rsidR="00CF42F7" w:rsidRDefault="00CF42F7">
            <w:pPr>
              <w:spacing w:line="276" w:lineRule="auto"/>
            </w:pPr>
            <w:r>
              <w:t xml:space="preserve">Пересыпка Г.П. </w:t>
            </w:r>
          </w:p>
        </w:tc>
      </w:tr>
    </w:tbl>
    <w:p w:rsidR="00EC750B" w:rsidRPr="00EA0B89" w:rsidRDefault="00EC750B" w:rsidP="00393EA6">
      <w:pPr>
        <w:pStyle w:val="a9"/>
        <w:spacing w:before="0" w:after="0"/>
        <w:jc w:val="center"/>
        <w:rPr>
          <w:b/>
          <w:sz w:val="28"/>
          <w:szCs w:val="28"/>
        </w:rPr>
      </w:pPr>
      <w:r w:rsidRPr="00EA0B89">
        <w:rPr>
          <w:b/>
          <w:sz w:val="28"/>
          <w:szCs w:val="28"/>
        </w:rPr>
        <w:t>Основные направления воспитания детей и подростков в летний период:</w:t>
      </w:r>
    </w:p>
    <w:p w:rsidR="00183BB9" w:rsidRPr="00EA0B89" w:rsidRDefault="00183BB9" w:rsidP="00BA4B01">
      <w:pPr>
        <w:pStyle w:val="a9"/>
        <w:spacing w:before="0" w:after="0"/>
        <w:rPr>
          <w:b/>
          <w:sz w:val="28"/>
          <w:szCs w:val="28"/>
        </w:rPr>
      </w:pPr>
      <w:r w:rsidRPr="00EA0B89">
        <w:rPr>
          <w:b/>
          <w:bCs/>
          <w:sz w:val="28"/>
          <w:szCs w:val="28"/>
        </w:rPr>
        <w:t>Художественно-эстетическое воспитание.</w:t>
      </w:r>
    </w:p>
    <w:p w:rsidR="00183BB9" w:rsidRPr="00EA0B89" w:rsidRDefault="00183BB9" w:rsidP="00BA4B01">
      <w:pPr>
        <w:suppressAutoHyphens w:val="0"/>
        <w:ind w:firstLine="720"/>
        <w:rPr>
          <w:sz w:val="28"/>
          <w:szCs w:val="28"/>
        </w:rPr>
      </w:pPr>
      <w:r w:rsidRPr="00EA0B89">
        <w:rPr>
          <w:sz w:val="28"/>
          <w:szCs w:val="28"/>
        </w:rPr>
        <w:t xml:space="preserve">Это направление отражает в себе художественное и эстетическое воспитание детей. Различные мероприятия этого направления должны способствовать развитию у детей чувства ответственности, надежности, честности, заботливости и уважения по отношению к себе, к другим людям и к порученному делу, а также чувства прекрасного, бережного отношения к природе. Это направление должно способствовать творческому развитию детей и их инициативе. Необходимо создать все условия для реализации этого направления, т.к. мероприятия этого направления благоприятствуют самореализации, самосовершенствованию и социализации ребенка в жизни. </w:t>
      </w:r>
    </w:p>
    <w:p w:rsidR="00183BB9" w:rsidRPr="00EA0B89" w:rsidRDefault="00183BB9" w:rsidP="00BA4B01">
      <w:pPr>
        <w:suppressAutoHyphens w:val="0"/>
        <w:ind w:left="720"/>
        <w:rPr>
          <w:b/>
          <w:i/>
          <w:sz w:val="28"/>
          <w:szCs w:val="28"/>
        </w:rPr>
      </w:pPr>
      <w:r w:rsidRPr="00EA0B89">
        <w:rPr>
          <w:b/>
          <w:i/>
          <w:sz w:val="28"/>
          <w:szCs w:val="28"/>
        </w:rPr>
        <w:t xml:space="preserve">Формы деятельности: </w:t>
      </w:r>
    </w:p>
    <w:p w:rsidR="00183BB9" w:rsidRPr="00EA0B89" w:rsidRDefault="00801380" w:rsidP="009E7ECC">
      <w:pPr>
        <w:numPr>
          <w:ilvl w:val="0"/>
          <w:numId w:val="15"/>
        </w:numPr>
        <w:suppressAutoHyphens w:val="0"/>
        <w:rPr>
          <w:sz w:val="28"/>
          <w:szCs w:val="28"/>
        </w:rPr>
      </w:pPr>
      <w:r>
        <w:rPr>
          <w:sz w:val="28"/>
          <w:szCs w:val="28"/>
        </w:rPr>
        <w:t>б</w:t>
      </w:r>
      <w:r w:rsidR="00183BB9" w:rsidRPr="00EA0B89">
        <w:rPr>
          <w:sz w:val="28"/>
          <w:szCs w:val="28"/>
        </w:rPr>
        <w:t>еседы, викторины по истор</w:t>
      </w:r>
      <w:r w:rsidR="00CF42F7">
        <w:rPr>
          <w:sz w:val="28"/>
          <w:szCs w:val="28"/>
        </w:rPr>
        <w:t xml:space="preserve">ии родного края </w:t>
      </w:r>
      <w:r w:rsidR="00183BB9" w:rsidRPr="00EA0B89">
        <w:rPr>
          <w:sz w:val="28"/>
          <w:szCs w:val="28"/>
        </w:rPr>
        <w:t xml:space="preserve"> школы, символике РФ;</w:t>
      </w:r>
    </w:p>
    <w:p w:rsidR="00183BB9" w:rsidRPr="00EA0B89" w:rsidRDefault="00801380" w:rsidP="009E7ECC">
      <w:pPr>
        <w:numPr>
          <w:ilvl w:val="0"/>
          <w:numId w:val="15"/>
        </w:numPr>
        <w:suppressAutoHyphens w:val="0"/>
        <w:rPr>
          <w:sz w:val="28"/>
          <w:szCs w:val="28"/>
        </w:rPr>
      </w:pPr>
      <w:r>
        <w:rPr>
          <w:sz w:val="28"/>
          <w:szCs w:val="28"/>
        </w:rPr>
        <w:t>л</w:t>
      </w:r>
      <w:r w:rsidR="00183BB9" w:rsidRPr="00EA0B89">
        <w:rPr>
          <w:sz w:val="28"/>
          <w:szCs w:val="28"/>
        </w:rPr>
        <w:t>инейки;</w:t>
      </w:r>
    </w:p>
    <w:p w:rsidR="00183BB9" w:rsidRPr="00EA0B89" w:rsidRDefault="00801380" w:rsidP="009E7ECC">
      <w:pPr>
        <w:numPr>
          <w:ilvl w:val="0"/>
          <w:numId w:val="15"/>
        </w:numPr>
        <w:suppressAutoHyphens w:val="0"/>
        <w:rPr>
          <w:sz w:val="28"/>
          <w:szCs w:val="28"/>
        </w:rPr>
      </w:pPr>
      <w:r>
        <w:rPr>
          <w:sz w:val="28"/>
          <w:szCs w:val="28"/>
        </w:rPr>
        <w:t>к</w:t>
      </w:r>
      <w:r w:rsidR="00183BB9" w:rsidRPr="00EA0B89">
        <w:rPr>
          <w:sz w:val="28"/>
          <w:szCs w:val="28"/>
        </w:rPr>
        <w:t>онкурсы;</w:t>
      </w:r>
    </w:p>
    <w:p w:rsidR="00183BB9" w:rsidRPr="00EA0B89" w:rsidRDefault="00801380" w:rsidP="009E7ECC">
      <w:pPr>
        <w:numPr>
          <w:ilvl w:val="0"/>
          <w:numId w:val="15"/>
        </w:numPr>
        <w:suppressAutoHyphens w:val="0"/>
        <w:rPr>
          <w:sz w:val="28"/>
          <w:szCs w:val="28"/>
        </w:rPr>
      </w:pPr>
      <w:r>
        <w:rPr>
          <w:sz w:val="28"/>
          <w:szCs w:val="28"/>
        </w:rPr>
        <w:t>п</w:t>
      </w:r>
      <w:r w:rsidR="00183BB9" w:rsidRPr="00EA0B89">
        <w:rPr>
          <w:sz w:val="28"/>
          <w:szCs w:val="28"/>
        </w:rPr>
        <w:t>раздники, утренники;</w:t>
      </w:r>
    </w:p>
    <w:p w:rsidR="00183BB9" w:rsidRPr="00EA0B89" w:rsidRDefault="00801380" w:rsidP="009E7ECC">
      <w:pPr>
        <w:numPr>
          <w:ilvl w:val="0"/>
          <w:numId w:val="15"/>
        </w:numPr>
        <w:suppressAutoHyphens w:val="0"/>
        <w:rPr>
          <w:sz w:val="28"/>
          <w:szCs w:val="28"/>
        </w:rPr>
      </w:pPr>
      <w:r>
        <w:rPr>
          <w:sz w:val="28"/>
          <w:szCs w:val="28"/>
        </w:rPr>
        <w:t>к</w:t>
      </w:r>
      <w:r w:rsidR="00183BB9" w:rsidRPr="00EA0B89">
        <w:rPr>
          <w:sz w:val="28"/>
          <w:szCs w:val="28"/>
        </w:rPr>
        <w:t>онкурсы рисунков, плакатов;</w:t>
      </w:r>
    </w:p>
    <w:p w:rsidR="00377D94" w:rsidRDefault="00801380" w:rsidP="00BA4B01">
      <w:pPr>
        <w:numPr>
          <w:ilvl w:val="0"/>
          <w:numId w:val="15"/>
        </w:numPr>
        <w:suppressAutoHyphens w:val="0"/>
        <w:rPr>
          <w:sz w:val="28"/>
          <w:szCs w:val="28"/>
        </w:rPr>
      </w:pPr>
      <w:r>
        <w:rPr>
          <w:sz w:val="28"/>
          <w:szCs w:val="28"/>
        </w:rPr>
        <w:t>л</w:t>
      </w:r>
      <w:r w:rsidR="00183BB9" w:rsidRPr="00EA0B89">
        <w:rPr>
          <w:sz w:val="28"/>
          <w:szCs w:val="28"/>
        </w:rPr>
        <w:t>итературные конкурсы;</w:t>
      </w:r>
    </w:p>
    <w:p w:rsidR="00183BB9" w:rsidRPr="00377D94" w:rsidRDefault="00183BB9" w:rsidP="00CF42F7">
      <w:pPr>
        <w:suppressAutoHyphens w:val="0"/>
        <w:ind w:left="360"/>
        <w:rPr>
          <w:sz w:val="28"/>
          <w:szCs w:val="28"/>
        </w:rPr>
      </w:pPr>
      <w:r w:rsidRPr="00377D94">
        <w:rPr>
          <w:b/>
          <w:bCs/>
          <w:sz w:val="28"/>
          <w:szCs w:val="28"/>
        </w:rPr>
        <w:t xml:space="preserve"> </w:t>
      </w:r>
    </w:p>
    <w:p w:rsidR="00377D94" w:rsidRDefault="00377D94" w:rsidP="00BA4B01">
      <w:pPr>
        <w:pStyle w:val="a9"/>
        <w:spacing w:before="0" w:after="0"/>
        <w:rPr>
          <w:b/>
          <w:bCs/>
          <w:sz w:val="28"/>
          <w:szCs w:val="28"/>
        </w:rPr>
      </w:pPr>
    </w:p>
    <w:p w:rsidR="00377D94" w:rsidRDefault="00377D94" w:rsidP="00BA4B01">
      <w:pPr>
        <w:pStyle w:val="a9"/>
        <w:spacing w:before="0" w:after="0"/>
        <w:rPr>
          <w:b/>
          <w:bCs/>
          <w:sz w:val="28"/>
          <w:szCs w:val="28"/>
        </w:rPr>
      </w:pPr>
    </w:p>
    <w:p w:rsidR="00F51625" w:rsidRDefault="00F51625" w:rsidP="00BA4B01">
      <w:pPr>
        <w:pStyle w:val="a9"/>
        <w:spacing w:before="0" w:after="0"/>
        <w:rPr>
          <w:b/>
          <w:bCs/>
          <w:sz w:val="28"/>
          <w:szCs w:val="28"/>
        </w:rPr>
      </w:pPr>
    </w:p>
    <w:p w:rsidR="00F51625" w:rsidRDefault="00F51625" w:rsidP="00BA4B01">
      <w:pPr>
        <w:pStyle w:val="a9"/>
        <w:spacing w:before="0" w:after="0"/>
        <w:rPr>
          <w:b/>
          <w:bCs/>
          <w:sz w:val="28"/>
          <w:szCs w:val="28"/>
        </w:rPr>
      </w:pPr>
    </w:p>
    <w:p w:rsidR="00183BB9" w:rsidRPr="00EA0B89" w:rsidRDefault="00F51625" w:rsidP="00BA4B01">
      <w:pPr>
        <w:pStyle w:val="a9"/>
        <w:spacing w:before="0" w:after="0"/>
        <w:rPr>
          <w:sz w:val="28"/>
          <w:szCs w:val="28"/>
        </w:rPr>
      </w:pPr>
      <w:r>
        <w:rPr>
          <w:b/>
          <w:bCs/>
          <w:sz w:val="28"/>
          <w:szCs w:val="28"/>
        </w:rPr>
        <w:lastRenderedPageBreak/>
        <w:t xml:space="preserve">                           </w:t>
      </w:r>
      <w:r w:rsidR="00183BB9" w:rsidRPr="00EA0B89">
        <w:rPr>
          <w:b/>
          <w:bCs/>
          <w:sz w:val="28"/>
          <w:szCs w:val="28"/>
        </w:rPr>
        <w:t>Спортивно-оздоровительное воспитание.</w:t>
      </w:r>
      <w:r w:rsidR="00183BB9" w:rsidRPr="00EA0B89">
        <w:rPr>
          <w:sz w:val="28"/>
          <w:szCs w:val="28"/>
        </w:rPr>
        <w:t xml:space="preserve"> </w:t>
      </w:r>
    </w:p>
    <w:p w:rsidR="00183BB9" w:rsidRPr="00EA0B89" w:rsidRDefault="00183BB9" w:rsidP="00BA4B01">
      <w:pPr>
        <w:pStyle w:val="a9"/>
        <w:spacing w:before="0" w:after="0"/>
        <w:ind w:firstLine="708"/>
        <w:rPr>
          <w:sz w:val="28"/>
          <w:szCs w:val="28"/>
        </w:rPr>
      </w:pPr>
      <w:r w:rsidRPr="00EA0B89">
        <w:rPr>
          <w:sz w:val="28"/>
          <w:szCs w:val="28"/>
        </w:rPr>
        <w:t>В это направление входят мероприятия, пропагандирующие здоровый образ жизни. Разрабатываются и проводятся различные встречи, экскурсии, соревнования, конкурсные программы по физической культуре, ОБЖ, противопожарной безопасности, правилам дорожного движения, по оказанию первой медицинской помощи. С помощью спорта и физкультуры решаются задачи физического воспитания: укрепление здоровья, физическое развитие детей. Творчески подходя к делу, можно разнообразить, сделать увлекательной самую обыкновенную утреннюю гимнастику.</w:t>
      </w:r>
    </w:p>
    <w:p w:rsidR="00183BB9" w:rsidRPr="00EA0B89" w:rsidRDefault="00183BB9" w:rsidP="00BA4B01">
      <w:pPr>
        <w:suppressAutoHyphens w:val="0"/>
        <w:ind w:left="720"/>
        <w:rPr>
          <w:b/>
          <w:i/>
          <w:sz w:val="28"/>
          <w:szCs w:val="28"/>
        </w:rPr>
      </w:pPr>
      <w:r w:rsidRPr="00EA0B89">
        <w:rPr>
          <w:b/>
          <w:i/>
          <w:sz w:val="28"/>
          <w:szCs w:val="28"/>
        </w:rPr>
        <w:t xml:space="preserve">Формы деятельности: </w:t>
      </w:r>
    </w:p>
    <w:p w:rsidR="00183BB9" w:rsidRPr="00EA0B89" w:rsidRDefault="00377D94" w:rsidP="009E7ECC">
      <w:pPr>
        <w:numPr>
          <w:ilvl w:val="0"/>
          <w:numId w:val="16"/>
        </w:numPr>
        <w:suppressAutoHyphens w:val="0"/>
        <w:rPr>
          <w:sz w:val="28"/>
          <w:szCs w:val="28"/>
        </w:rPr>
      </w:pPr>
      <w:r>
        <w:rPr>
          <w:sz w:val="28"/>
          <w:szCs w:val="28"/>
        </w:rPr>
        <w:t>е</w:t>
      </w:r>
      <w:r w:rsidR="00183BB9" w:rsidRPr="00EA0B89">
        <w:rPr>
          <w:sz w:val="28"/>
          <w:szCs w:val="28"/>
        </w:rPr>
        <w:t>жедневная утренняя зарядка;</w:t>
      </w:r>
    </w:p>
    <w:p w:rsidR="00183BB9" w:rsidRPr="00EA0B89" w:rsidRDefault="00377D94" w:rsidP="009E7ECC">
      <w:pPr>
        <w:numPr>
          <w:ilvl w:val="0"/>
          <w:numId w:val="16"/>
        </w:numPr>
        <w:suppressAutoHyphens w:val="0"/>
        <w:rPr>
          <w:sz w:val="28"/>
          <w:szCs w:val="28"/>
        </w:rPr>
      </w:pPr>
      <w:r>
        <w:rPr>
          <w:sz w:val="28"/>
          <w:szCs w:val="28"/>
        </w:rPr>
        <w:t>с</w:t>
      </w:r>
      <w:r w:rsidR="00183BB9" w:rsidRPr="00EA0B89">
        <w:rPr>
          <w:sz w:val="28"/>
          <w:szCs w:val="28"/>
        </w:rPr>
        <w:t>портивные соревнования, праздники в школе и в районе;</w:t>
      </w:r>
    </w:p>
    <w:p w:rsidR="00183BB9" w:rsidRPr="00EA0B89" w:rsidRDefault="00377D94" w:rsidP="009E7ECC">
      <w:pPr>
        <w:numPr>
          <w:ilvl w:val="0"/>
          <w:numId w:val="16"/>
        </w:numPr>
        <w:suppressAutoHyphens w:val="0"/>
        <w:rPr>
          <w:sz w:val="28"/>
          <w:szCs w:val="28"/>
        </w:rPr>
      </w:pPr>
      <w:r>
        <w:rPr>
          <w:sz w:val="28"/>
          <w:szCs w:val="28"/>
        </w:rPr>
        <w:t>р</w:t>
      </w:r>
      <w:r w:rsidR="00183BB9" w:rsidRPr="00EA0B89">
        <w:rPr>
          <w:sz w:val="28"/>
          <w:szCs w:val="28"/>
        </w:rPr>
        <w:t>абота спортивных секций на базе ОУ, спортивного зала, спортивной площадки;</w:t>
      </w:r>
    </w:p>
    <w:p w:rsidR="00183BB9" w:rsidRPr="00EA0B89" w:rsidRDefault="00377D94" w:rsidP="009E7ECC">
      <w:pPr>
        <w:numPr>
          <w:ilvl w:val="0"/>
          <w:numId w:val="16"/>
        </w:numPr>
        <w:suppressAutoHyphens w:val="0"/>
        <w:rPr>
          <w:sz w:val="28"/>
          <w:szCs w:val="28"/>
        </w:rPr>
      </w:pPr>
      <w:r>
        <w:rPr>
          <w:sz w:val="28"/>
          <w:szCs w:val="28"/>
        </w:rPr>
        <w:t>б</w:t>
      </w:r>
      <w:r w:rsidR="00183BB9" w:rsidRPr="00EA0B89">
        <w:rPr>
          <w:sz w:val="28"/>
          <w:szCs w:val="28"/>
        </w:rPr>
        <w:t>еседы, конкурсы, викторины по спорту;</w:t>
      </w:r>
    </w:p>
    <w:p w:rsidR="00183BB9" w:rsidRPr="00EA0B89" w:rsidRDefault="00377D94" w:rsidP="009E7ECC">
      <w:pPr>
        <w:numPr>
          <w:ilvl w:val="0"/>
          <w:numId w:val="16"/>
        </w:numPr>
        <w:suppressAutoHyphens w:val="0"/>
        <w:rPr>
          <w:sz w:val="28"/>
          <w:szCs w:val="28"/>
        </w:rPr>
      </w:pPr>
      <w:r>
        <w:rPr>
          <w:sz w:val="28"/>
          <w:szCs w:val="28"/>
        </w:rPr>
        <w:t>б</w:t>
      </w:r>
      <w:r w:rsidR="00183BB9" w:rsidRPr="00EA0B89">
        <w:rPr>
          <w:sz w:val="28"/>
          <w:szCs w:val="28"/>
        </w:rPr>
        <w:t>еседы, викторины на тему ЗОЖ;</w:t>
      </w:r>
    </w:p>
    <w:p w:rsidR="00377D94" w:rsidRPr="00CF42F7" w:rsidRDefault="00377D94" w:rsidP="00CF42F7">
      <w:pPr>
        <w:numPr>
          <w:ilvl w:val="0"/>
          <w:numId w:val="16"/>
        </w:numPr>
        <w:suppressAutoHyphens w:val="0"/>
        <w:rPr>
          <w:sz w:val="28"/>
          <w:szCs w:val="28"/>
        </w:rPr>
      </w:pPr>
      <w:r>
        <w:rPr>
          <w:sz w:val="28"/>
          <w:szCs w:val="28"/>
        </w:rPr>
        <w:t>к</w:t>
      </w:r>
      <w:r w:rsidR="00183BB9" w:rsidRPr="00EA0B89">
        <w:rPr>
          <w:sz w:val="28"/>
          <w:szCs w:val="28"/>
        </w:rPr>
        <w:t>онкурсы плакатов о ЗОЖ, на тему противопожарной безопасности;</w:t>
      </w:r>
    </w:p>
    <w:p w:rsidR="00183BB9" w:rsidRPr="00377D94" w:rsidRDefault="00377D94" w:rsidP="00377D94">
      <w:pPr>
        <w:numPr>
          <w:ilvl w:val="0"/>
          <w:numId w:val="16"/>
        </w:numPr>
        <w:suppressAutoHyphens w:val="0"/>
        <w:rPr>
          <w:sz w:val="28"/>
          <w:szCs w:val="28"/>
        </w:rPr>
      </w:pPr>
      <w:r>
        <w:rPr>
          <w:sz w:val="28"/>
          <w:szCs w:val="28"/>
        </w:rPr>
        <w:t>э</w:t>
      </w:r>
      <w:r w:rsidR="00183BB9" w:rsidRPr="00377D94">
        <w:rPr>
          <w:sz w:val="28"/>
          <w:szCs w:val="28"/>
        </w:rPr>
        <w:t>кскурсии в пожарную часть.</w:t>
      </w:r>
      <w:r w:rsidR="00183BB9" w:rsidRPr="00377D94">
        <w:rPr>
          <w:b/>
          <w:bCs/>
          <w:sz w:val="28"/>
          <w:szCs w:val="28"/>
        </w:rPr>
        <w:t xml:space="preserve"> </w:t>
      </w:r>
    </w:p>
    <w:p w:rsidR="00183BB9" w:rsidRPr="00EA0B89" w:rsidRDefault="00183BB9" w:rsidP="00BA4B01">
      <w:pPr>
        <w:pStyle w:val="a9"/>
        <w:spacing w:before="0" w:after="0"/>
        <w:ind w:firstLine="708"/>
        <w:rPr>
          <w:b/>
          <w:bCs/>
          <w:sz w:val="28"/>
          <w:szCs w:val="28"/>
        </w:rPr>
      </w:pPr>
      <w:r w:rsidRPr="00EA0B89">
        <w:rPr>
          <w:b/>
          <w:bCs/>
          <w:sz w:val="28"/>
          <w:szCs w:val="28"/>
        </w:rPr>
        <w:t>Гражданско-патриотическое воспитание.</w:t>
      </w:r>
    </w:p>
    <w:p w:rsidR="00183BB9" w:rsidRPr="00EA0B89" w:rsidRDefault="00183BB9" w:rsidP="00BA4B01">
      <w:pPr>
        <w:suppressAutoHyphens w:val="0"/>
        <w:ind w:firstLine="720"/>
        <w:rPr>
          <w:sz w:val="28"/>
          <w:szCs w:val="28"/>
        </w:rPr>
      </w:pPr>
      <w:r w:rsidRPr="00EA0B89">
        <w:rPr>
          <w:sz w:val="28"/>
          <w:szCs w:val="28"/>
        </w:rPr>
        <w:t xml:space="preserve">Это направление включает в себя все мероприятия, носящие патриотический, исторический и культурный характер. Мероприятия этого направления должны воспитывать в детях патриотизм, любовь к родному краю, чувство гордости за свою страну, за ее историю и культуру. </w:t>
      </w:r>
    </w:p>
    <w:p w:rsidR="00183BB9" w:rsidRPr="00EA0B89" w:rsidRDefault="00183BB9" w:rsidP="00BA4B01">
      <w:pPr>
        <w:suppressAutoHyphens w:val="0"/>
        <w:ind w:left="720"/>
        <w:rPr>
          <w:b/>
          <w:i/>
          <w:sz w:val="28"/>
          <w:szCs w:val="28"/>
        </w:rPr>
      </w:pPr>
      <w:r w:rsidRPr="00EA0B89">
        <w:rPr>
          <w:b/>
          <w:i/>
          <w:sz w:val="28"/>
          <w:szCs w:val="28"/>
        </w:rPr>
        <w:t xml:space="preserve">Формы деятельности: </w:t>
      </w:r>
    </w:p>
    <w:p w:rsidR="00183BB9" w:rsidRPr="00EA0B89" w:rsidRDefault="00377D94" w:rsidP="009E7ECC">
      <w:pPr>
        <w:numPr>
          <w:ilvl w:val="0"/>
          <w:numId w:val="17"/>
        </w:numPr>
        <w:suppressAutoHyphens w:val="0"/>
        <w:rPr>
          <w:sz w:val="28"/>
          <w:szCs w:val="28"/>
        </w:rPr>
      </w:pPr>
      <w:r>
        <w:rPr>
          <w:sz w:val="28"/>
          <w:szCs w:val="28"/>
        </w:rPr>
        <w:t>л</w:t>
      </w:r>
      <w:r w:rsidR="00183BB9" w:rsidRPr="00EA0B89">
        <w:rPr>
          <w:sz w:val="28"/>
          <w:szCs w:val="28"/>
        </w:rPr>
        <w:t>инейка Памяти (22 июня, День Памяти);</w:t>
      </w:r>
    </w:p>
    <w:p w:rsidR="00183BB9" w:rsidRPr="00EA0B89" w:rsidRDefault="00377D94" w:rsidP="009E7ECC">
      <w:pPr>
        <w:numPr>
          <w:ilvl w:val="0"/>
          <w:numId w:val="17"/>
        </w:numPr>
        <w:suppressAutoHyphens w:val="0"/>
        <w:rPr>
          <w:sz w:val="28"/>
          <w:szCs w:val="28"/>
        </w:rPr>
      </w:pPr>
      <w:r>
        <w:rPr>
          <w:sz w:val="28"/>
          <w:szCs w:val="28"/>
        </w:rPr>
        <w:t>в</w:t>
      </w:r>
      <w:r w:rsidR="00183BB9" w:rsidRPr="00EA0B89">
        <w:rPr>
          <w:sz w:val="28"/>
          <w:szCs w:val="28"/>
        </w:rPr>
        <w:t>икторины, беседы (12 июня, День России);</w:t>
      </w:r>
    </w:p>
    <w:p w:rsidR="00183BB9" w:rsidRPr="00EA0B89" w:rsidRDefault="00183BB9" w:rsidP="00BA4B01">
      <w:pPr>
        <w:suppressAutoHyphens w:val="0"/>
        <w:ind w:left="720"/>
        <w:rPr>
          <w:b/>
          <w:bCs/>
          <w:sz w:val="28"/>
          <w:szCs w:val="28"/>
        </w:rPr>
      </w:pPr>
      <w:r w:rsidRPr="00EA0B89">
        <w:rPr>
          <w:b/>
          <w:bCs/>
          <w:sz w:val="28"/>
          <w:szCs w:val="28"/>
        </w:rPr>
        <w:t>Трудовое воспитание.</w:t>
      </w:r>
    </w:p>
    <w:p w:rsidR="00183BB9" w:rsidRPr="00EA0B89" w:rsidRDefault="00183BB9" w:rsidP="00BA4B01">
      <w:pPr>
        <w:suppressAutoHyphens w:val="0"/>
        <w:ind w:firstLine="720"/>
        <w:rPr>
          <w:sz w:val="28"/>
          <w:szCs w:val="28"/>
        </w:rPr>
      </w:pPr>
      <w:r w:rsidRPr="00EA0B89">
        <w:rPr>
          <w:sz w:val="28"/>
          <w:szCs w:val="28"/>
        </w:rPr>
        <w:t>Это направление занимает особое место в системе воспитания. Именно в процессе трудовой деятельности происходит физическое и умственное развитие, воспитание аккуратности, желание поддерживать чистоту и порядок. В трудовом воспитании школьников большое место занимает хозяйственно-бытовой труд: уборка помещения, работа на пришкольном участке, в библиотеке, компьютерном классе.</w:t>
      </w:r>
    </w:p>
    <w:p w:rsidR="00BA4B01" w:rsidRPr="00EA0B89" w:rsidRDefault="00BA4B01" w:rsidP="00BA4B01">
      <w:pPr>
        <w:suppressAutoHyphens w:val="0"/>
        <w:ind w:left="720"/>
        <w:rPr>
          <w:b/>
          <w:i/>
          <w:sz w:val="28"/>
          <w:szCs w:val="28"/>
        </w:rPr>
      </w:pPr>
      <w:r w:rsidRPr="00EA0B89">
        <w:rPr>
          <w:b/>
          <w:i/>
          <w:sz w:val="28"/>
          <w:szCs w:val="28"/>
        </w:rPr>
        <w:t xml:space="preserve">Формы деятельности: </w:t>
      </w:r>
    </w:p>
    <w:p w:rsidR="00183BB9" w:rsidRPr="00EA0B89" w:rsidRDefault="00377D94" w:rsidP="009E7ECC">
      <w:pPr>
        <w:numPr>
          <w:ilvl w:val="0"/>
          <w:numId w:val="18"/>
        </w:numPr>
        <w:suppressAutoHyphens w:val="0"/>
        <w:rPr>
          <w:sz w:val="28"/>
          <w:szCs w:val="28"/>
        </w:rPr>
      </w:pPr>
      <w:r>
        <w:rPr>
          <w:sz w:val="28"/>
          <w:szCs w:val="28"/>
        </w:rPr>
        <w:t>р</w:t>
      </w:r>
      <w:r w:rsidR="00183BB9" w:rsidRPr="00EA0B89">
        <w:rPr>
          <w:sz w:val="28"/>
          <w:szCs w:val="28"/>
        </w:rPr>
        <w:t>абота на пришкольном участке;</w:t>
      </w:r>
    </w:p>
    <w:p w:rsidR="00183BB9" w:rsidRPr="00EA0B89" w:rsidRDefault="00377D94" w:rsidP="009E7ECC">
      <w:pPr>
        <w:numPr>
          <w:ilvl w:val="0"/>
          <w:numId w:val="18"/>
        </w:numPr>
        <w:suppressAutoHyphens w:val="0"/>
        <w:rPr>
          <w:sz w:val="28"/>
          <w:szCs w:val="28"/>
        </w:rPr>
      </w:pPr>
      <w:r>
        <w:rPr>
          <w:sz w:val="28"/>
          <w:szCs w:val="28"/>
        </w:rPr>
        <w:t>р</w:t>
      </w:r>
      <w:r w:rsidR="00183BB9" w:rsidRPr="00EA0B89">
        <w:rPr>
          <w:sz w:val="28"/>
          <w:szCs w:val="28"/>
        </w:rPr>
        <w:t>абота по благоустройству школьного двора;</w:t>
      </w:r>
    </w:p>
    <w:p w:rsidR="00183BB9" w:rsidRPr="00EA0B89" w:rsidRDefault="00377D94" w:rsidP="009E7ECC">
      <w:pPr>
        <w:numPr>
          <w:ilvl w:val="0"/>
          <w:numId w:val="18"/>
        </w:numPr>
        <w:suppressAutoHyphens w:val="0"/>
        <w:rPr>
          <w:sz w:val="28"/>
          <w:szCs w:val="28"/>
        </w:rPr>
      </w:pPr>
      <w:r>
        <w:rPr>
          <w:sz w:val="28"/>
          <w:szCs w:val="28"/>
        </w:rPr>
        <w:t>р</w:t>
      </w:r>
      <w:r w:rsidR="00183BB9" w:rsidRPr="00EA0B89">
        <w:rPr>
          <w:sz w:val="28"/>
          <w:szCs w:val="28"/>
        </w:rPr>
        <w:t xml:space="preserve">абота в библиотеке; </w:t>
      </w:r>
    </w:p>
    <w:p w:rsidR="00183BB9" w:rsidRPr="00EA0B89" w:rsidRDefault="00377D94" w:rsidP="009E7ECC">
      <w:pPr>
        <w:numPr>
          <w:ilvl w:val="0"/>
          <w:numId w:val="18"/>
        </w:numPr>
        <w:suppressAutoHyphens w:val="0"/>
        <w:rPr>
          <w:sz w:val="28"/>
          <w:szCs w:val="28"/>
        </w:rPr>
      </w:pPr>
      <w:r>
        <w:rPr>
          <w:sz w:val="28"/>
          <w:szCs w:val="28"/>
        </w:rPr>
        <w:t>р</w:t>
      </w:r>
      <w:r w:rsidR="00183BB9" w:rsidRPr="00EA0B89">
        <w:rPr>
          <w:sz w:val="28"/>
          <w:szCs w:val="28"/>
        </w:rPr>
        <w:t>абота в компьютерном классе;</w:t>
      </w:r>
    </w:p>
    <w:p w:rsidR="00183BB9" w:rsidRPr="00EA0B89" w:rsidRDefault="00CF42F7" w:rsidP="009E7ECC">
      <w:pPr>
        <w:numPr>
          <w:ilvl w:val="0"/>
          <w:numId w:val="18"/>
        </w:numPr>
        <w:suppressAutoHyphens w:val="0"/>
        <w:rPr>
          <w:sz w:val="28"/>
          <w:szCs w:val="28"/>
        </w:rPr>
      </w:pPr>
      <w:r>
        <w:rPr>
          <w:sz w:val="28"/>
          <w:szCs w:val="28"/>
        </w:rPr>
        <w:t>работа ремонтного звена</w:t>
      </w:r>
    </w:p>
    <w:p w:rsidR="00377D94" w:rsidRDefault="00377D94" w:rsidP="00183BB9">
      <w:pPr>
        <w:shd w:val="clear" w:color="auto" w:fill="FFFFFF"/>
        <w:spacing w:line="300" w:lineRule="atLeast"/>
        <w:jc w:val="center"/>
        <w:rPr>
          <w:b/>
          <w:sz w:val="28"/>
          <w:szCs w:val="28"/>
        </w:rPr>
      </w:pPr>
    </w:p>
    <w:p w:rsidR="00183BB9" w:rsidRPr="00EA0B89" w:rsidRDefault="00183BB9" w:rsidP="00183BB9">
      <w:pPr>
        <w:shd w:val="clear" w:color="auto" w:fill="FFFFFF"/>
        <w:spacing w:line="300" w:lineRule="atLeast"/>
        <w:jc w:val="center"/>
        <w:rPr>
          <w:b/>
          <w:sz w:val="28"/>
          <w:szCs w:val="28"/>
        </w:rPr>
      </w:pPr>
      <w:r w:rsidRPr="00EA0B89">
        <w:rPr>
          <w:b/>
          <w:sz w:val="28"/>
          <w:szCs w:val="28"/>
        </w:rPr>
        <w:t>ОБЕСПЕЧЕНИЕ ПРОГРАММЫ</w:t>
      </w:r>
    </w:p>
    <w:p w:rsidR="00AD189C" w:rsidRPr="00EA0B89" w:rsidRDefault="00AD189C" w:rsidP="00AD189C">
      <w:pPr>
        <w:shd w:val="clear" w:color="auto" w:fill="FFFFFF"/>
        <w:spacing w:line="300" w:lineRule="atLeast"/>
        <w:rPr>
          <w:b/>
          <w:bCs/>
          <w:i/>
          <w:sz w:val="28"/>
          <w:szCs w:val="28"/>
        </w:rPr>
      </w:pPr>
      <w:r w:rsidRPr="00EA0B89">
        <w:rPr>
          <w:b/>
          <w:i/>
          <w:sz w:val="28"/>
          <w:szCs w:val="28"/>
        </w:rPr>
        <w:t>Методическое обеспечение Программы:</w:t>
      </w:r>
      <w:r w:rsidRPr="00EA0B89">
        <w:rPr>
          <w:b/>
          <w:bCs/>
          <w:i/>
          <w:sz w:val="28"/>
          <w:szCs w:val="28"/>
        </w:rPr>
        <w:t xml:space="preserve"> </w:t>
      </w:r>
    </w:p>
    <w:p w:rsidR="00AD189C" w:rsidRPr="00EA0B89" w:rsidRDefault="00AD189C" w:rsidP="00377D94">
      <w:pPr>
        <w:numPr>
          <w:ilvl w:val="0"/>
          <w:numId w:val="34"/>
        </w:numPr>
        <w:shd w:val="clear" w:color="auto" w:fill="FFFFFF"/>
        <w:spacing w:line="300" w:lineRule="atLeast"/>
        <w:jc w:val="both"/>
        <w:rPr>
          <w:bCs/>
          <w:sz w:val="28"/>
          <w:szCs w:val="28"/>
        </w:rPr>
      </w:pPr>
      <w:r w:rsidRPr="00EA0B89">
        <w:rPr>
          <w:bCs/>
          <w:sz w:val="28"/>
          <w:szCs w:val="28"/>
        </w:rPr>
        <w:t xml:space="preserve">разработка программ и целевых мероприятий; </w:t>
      </w:r>
    </w:p>
    <w:p w:rsidR="00AD189C" w:rsidRPr="00EA0B89" w:rsidRDefault="00AD189C" w:rsidP="00377D94">
      <w:pPr>
        <w:numPr>
          <w:ilvl w:val="0"/>
          <w:numId w:val="34"/>
        </w:numPr>
        <w:shd w:val="clear" w:color="auto" w:fill="FFFFFF"/>
        <w:spacing w:line="300" w:lineRule="atLeast"/>
        <w:jc w:val="both"/>
        <w:rPr>
          <w:bCs/>
          <w:sz w:val="28"/>
          <w:szCs w:val="28"/>
        </w:rPr>
      </w:pPr>
      <w:r w:rsidRPr="00EA0B89">
        <w:rPr>
          <w:bCs/>
          <w:sz w:val="28"/>
          <w:szCs w:val="28"/>
        </w:rPr>
        <w:t>создание банка данных о трудовой занятости подростков, заключение договоров</w:t>
      </w:r>
      <w:r w:rsidR="00BA4B01" w:rsidRPr="00EA0B89">
        <w:rPr>
          <w:bCs/>
          <w:sz w:val="28"/>
          <w:szCs w:val="28"/>
        </w:rPr>
        <w:t>,</w:t>
      </w:r>
      <w:r w:rsidRPr="00EA0B89">
        <w:rPr>
          <w:bCs/>
          <w:sz w:val="28"/>
          <w:szCs w:val="28"/>
        </w:rPr>
        <w:t xml:space="preserve"> трудоустройств</w:t>
      </w:r>
      <w:r w:rsidR="00BA4B01" w:rsidRPr="00EA0B89">
        <w:rPr>
          <w:bCs/>
          <w:sz w:val="28"/>
          <w:szCs w:val="28"/>
        </w:rPr>
        <w:t>о</w:t>
      </w:r>
      <w:r w:rsidRPr="00EA0B89">
        <w:rPr>
          <w:bCs/>
          <w:sz w:val="28"/>
          <w:szCs w:val="28"/>
        </w:rPr>
        <w:t xml:space="preserve"> подростков; </w:t>
      </w:r>
    </w:p>
    <w:p w:rsidR="00AD189C" w:rsidRPr="00EA0B89" w:rsidRDefault="00AD189C" w:rsidP="00377D94">
      <w:pPr>
        <w:numPr>
          <w:ilvl w:val="0"/>
          <w:numId w:val="34"/>
        </w:numPr>
        <w:shd w:val="clear" w:color="auto" w:fill="FFFFFF"/>
        <w:spacing w:line="300" w:lineRule="atLeast"/>
        <w:jc w:val="both"/>
        <w:rPr>
          <w:bCs/>
          <w:sz w:val="28"/>
          <w:szCs w:val="28"/>
        </w:rPr>
      </w:pPr>
      <w:r w:rsidRPr="00EA0B89">
        <w:rPr>
          <w:bCs/>
          <w:sz w:val="28"/>
          <w:szCs w:val="28"/>
        </w:rPr>
        <w:t xml:space="preserve">разработка сценариев коллективных творческих дел; </w:t>
      </w:r>
    </w:p>
    <w:p w:rsidR="00183BB9" w:rsidRDefault="00AD189C" w:rsidP="00377D94">
      <w:pPr>
        <w:numPr>
          <w:ilvl w:val="0"/>
          <w:numId w:val="34"/>
        </w:numPr>
        <w:shd w:val="clear" w:color="auto" w:fill="FFFFFF"/>
        <w:spacing w:line="300" w:lineRule="atLeast"/>
        <w:jc w:val="both"/>
        <w:rPr>
          <w:sz w:val="28"/>
          <w:szCs w:val="28"/>
        </w:rPr>
      </w:pPr>
      <w:r w:rsidRPr="00377D94">
        <w:rPr>
          <w:sz w:val="28"/>
          <w:szCs w:val="28"/>
        </w:rPr>
        <w:t>м</w:t>
      </w:r>
      <w:r w:rsidR="00377D94" w:rsidRPr="00377D94">
        <w:rPr>
          <w:sz w:val="28"/>
          <w:szCs w:val="28"/>
        </w:rPr>
        <w:t>етодические журналы</w:t>
      </w:r>
      <w:r w:rsidR="00377D94">
        <w:rPr>
          <w:sz w:val="28"/>
          <w:szCs w:val="28"/>
        </w:rPr>
        <w:t xml:space="preserve">, </w:t>
      </w:r>
      <w:r w:rsidRPr="00377D94">
        <w:rPr>
          <w:sz w:val="28"/>
          <w:szCs w:val="28"/>
        </w:rPr>
        <w:t>п</w:t>
      </w:r>
      <w:r w:rsidR="00183BB9" w:rsidRPr="00377D94">
        <w:rPr>
          <w:sz w:val="28"/>
          <w:szCs w:val="28"/>
        </w:rPr>
        <w:t>особия, где предлагаются программы различной направленности.</w:t>
      </w:r>
    </w:p>
    <w:p w:rsidR="00377D94" w:rsidRPr="00377D94" w:rsidRDefault="00377D94" w:rsidP="00377D94">
      <w:pPr>
        <w:shd w:val="clear" w:color="auto" w:fill="FFFFFF"/>
        <w:spacing w:line="300" w:lineRule="atLeast"/>
        <w:ind w:left="720"/>
        <w:jc w:val="both"/>
        <w:rPr>
          <w:sz w:val="28"/>
          <w:szCs w:val="28"/>
        </w:rPr>
      </w:pPr>
    </w:p>
    <w:tbl>
      <w:tblPr>
        <w:tblW w:w="9447" w:type="dxa"/>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7"/>
        <w:gridCol w:w="3045"/>
        <w:gridCol w:w="3045"/>
      </w:tblGrid>
      <w:tr w:rsidR="00AD189C" w:rsidRPr="009E7ECC" w:rsidTr="00377D94">
        <w:trPr>
          <w:jc w:val="center"/>
        </w:trPr>
        <w:tc>
          <w:tcPr>
            <w:tcW w:w="3357" w:type="dxa"/>
          </w:tcPr>
          <w:p w:rsidR="00AD189C" w:rsidRPr="009E7ECC" w:rsidRDefault="00377D94" w:rsidP="009A73F8">
            <w:pPr>
              <w:rPr>
                <w:sz w:val="28"/>
                <w:szCs w:val="28"/>
              </w:rPr>
            </w:pPr>
            <w:r>
              <w:rPr>
                <w:sz w:val="28"/>
                <w:szCs w:val="28"/>
              </w:rPr>
              <w:t>Мероприятия</w:t>
            </w:r>
          </w:p>
        </w:tc>
        <w:tc>
          <w:tcPr>
            <w:tcW w:w="3045" w:type="dxa"/>
          </w:tcPr>
          <w:p w:rsidR="00AD189C" w:rsidRPr="009E7ECC" w:rsidRDefault="00377D94" w:rsidP="009A73F8">
            <w:pPr>
              <w:rPr>
                <w:sz w:val="28"/>
                <w:szCs w:val="28"/>
              </w:rPr>
            </w:pPr>
            <w:r>
              <w:rPr>
                <w:sz w:val="28"/>
                <w:szCs w:val="28"/>
              </w:rPr>
              <w:t>Сроки</w:t>
            </w:r>
          </w:p>
        </w:tc>
        <w:tc>
          <w:tcPr>
            <w:tcW w:w="3045" w:type="dxa"/>
          </w:tcPr>
          <w:p w:rsidR="00AD189C" w:rsidRPr="009E7ECC" w:rsidRDefault="00377D94" w:rsidP="009A73F8">
            <w:pPr>
              <w:rPr>
                <w:sz w:val="28"/>
                <w:szCs w:val="28"/>
              </w:rPr>
            </w:pPr>
            <w:r>
              <w:rPr>
                <w:sz w:val="28"/>
                <w:szCs w:val="28"/>
              </w:rPr>
              <w:t>Ответственные</w:t>
            </w:r>
          </w:p>
        </w:tc>
      </w:tr>
      <w:tr w:rsidR="00AD189C" w:rsidRPr="009E7ECC" w:rsidTr="00377D94">
        <w:trPr>
          <w:jc w:val="center"/>
        </w:trPr>
        <w:tc>
          <w:tcPr>
            <w:tcW w:w="3357" w:type="dxa"/>
          </w:tcPr>
          <w:p w:rsidR="00AD189C" w:rsidRPr="009E7ECC" w:rsidRDefault="00AD189C" w:rsidP="009A73F8">
            <w:pPr>
              <w:rPr>
                <w:sz w:val="28"/>
                <w:szCs w:val="28"/>
              </w:rPr>
            </w:pPr>
            <w:r w:rsidRPr="009E7ECC">
              <w:rPr>
                <w:sz w:val="28"/>
                <w:szCs w:val="28"/>
              </w:rPr>
              <w:t xml:space="preserve">Составить план по </w:t>
            </w:r>
            <w:r w:rsidR="0024120D">
              <w:rPr>
                <w:sz w:val="28"/>
                <w:szCs w:val="28"/>
              </w:rPr>
              <w:t>реализации программы «Лето -2017</w:t>
            </w:r>
            <w:r w:rsidRPr="009E7ECC">
              <w:rPr>
                <w:sz w:val="28"/>
                <w:szCs w:val="28"/>
              </w:rPr>
              <w:t>»</w:t>
            </w:r>
          </w:p>
        </w:tc>
        <w:tc>
          <w:tcPr>
            <w:tcW w:w="3045" w:type="dxa"/>
          </w:tcPr>
          <w:p w:rsidR="00AD189C" w:rsidRPr="009E7ECC" w:rsidRDefault="00AD189C" w:rsidP="009A73F8">
            <w:pPr>
              <w:rPr>
                <w:sz w:val="28"/>
                <w:szCs w:val="28"/>
              </w:rPr>
            </w:pPr>
            <w:r w:rsidRPr="009E7ECC">
              <w:rPr>
                <w:sz w:val="28"/>
                <w:szCs w:val="28"/>
              </w:rPr>
              <w:t xml:space="preserve">Январь </w:t>
            </w:r>
            <w:proofErr w:type="gramStart"/>
            <w:r w:rsidRPr="009E7ECC">
              <w:rPr>
                <w:sz w:val="28"/>
                <w:szCs w:val="28"/>
              </w:rPr>
              <w:t>-а</w:t>
            </w:r>
            <w:proofErr w:type="gramEnd"/>
            <w:r w:rsidRPr="009E7ECC">
              <w:rPr>
                <w:sz w:val="28"/>
                <w:szCs w:val="28"/>
              </w:rPr>
              <w:t>прель</w:t>
            </w:r>
          </w:p>
        </w:tc>
        <w:tc>
          <w:tcPr>
            <w:tcW w:w="3045" w:type="dxa"/>
          </w:tcPr>
          <w:p w:rsidR="00AD189C" w:rsidRPr="009E7ECC" w:rsidRDefault="00CF42F7" w:rsidP="009A73F8">
            <w:pPr>
              <w:rPr>
                <w:sz w:val="28"/>
                <w:szCs w:val="28"/>
              </w:rPr>
            </w:pPr>
            <w:r>
              <w:rPr>
                <w:sz w:val="28"/>
                <w:szCs w:val="28"/>
              </w:rPr>
              <w:t>Заместитель директора по ВР Пересыпка Г.П.</w:t>
            </w:r>
          </w:p>
        </w:tc>
      </w:tr>
      <w:tr w:rsidR="00AD189C" w:rsidRPr="009E7ECC" w:rsidTr="00377D94">
        <w:trPr>
          <w:jc w:val="center"/>
        </w:trPr>
        <w:tc>
          <w:tcPr>
            <w:tcW w:w="3357" w:type="dxa"/>
          </w:tcPr>
          <w:p w:rsidR="00AD189C" w:rsidRPr="009E7ECC" w:rsidRDefault="00AD189C" w:rsidP="009A73F8">
            <w:pPr>
              <w:rPr>
                <w:sz w:val="28"/>
                <w:szCs w:val="28"/>
              </w:rPr>
            </w:pPr>
            <w:r w:rsidRPr="009E7ECC">
              <w:rPr>
                <w:sz w:val="28"/>
                <w:szCs w:val="28"/>
              </w:rPr>
              <w:t>Организовать медицинское обследование работников летних лагерей</w:t>
            </w:r>
          </w:p>
        </w:tc>
        <w:tc>
          <w:tcPr>
            <w:tcW w:w="3045" w:type="dxa"/>
          </w:tcPr>
          <w:p w:rsidR="00AD189C" w:rsidRPr="009E7ECC" w:rsidRDefault="00AD189C" w:rsidP="009A73F8">
            <w:pPr>
              <w:rPr>
                <w:sz w:val="28"/>
                <w:szCs w:val="28"/>
              </w:rPr>
            </w:pPr>
            <w:r w:rsidRPr="009E7ECC">
              <w:rPr>
                <w:sz w:val="28"/>
                <w:szCs w:val="28"/>
              </w:rPr>
              <w:t>Март-апрель</w:t>
            </w:r>
          </w:p>
        </w:tc>
        <w:tc>
          <w:tcPr>
            <w:tcW w:w="3045" w:type="dxa"/>
          </w:tcPr>
          <w:p w:rsidR="00AD189C" w:rsidRPr="009E7ECC" w:rsidRDefault="00AD189C" w:rsidP="00CF42F7">
            <w:pPr>
              <w:rPr>
                <w:sz w:val="28"/>
                <w:szCs w:val="28"/>
              </w:rPr>
            </w:pPr>
            <w:r w:rsidRPr="009E7ECC">
              <w:rPr>
                <w:sz w:val="28"/>
                <w:szCs w:val="28"/>
              </w:rPr>
              <w:t>Заместитель директора по ВР</w:t>
            </w:r>
            <w:r w:rsidR="00CF42F7">
              <w:rPr>
                <w:sz w:val="28"/>
                <w:szCs w:val="28"/>
              </w:rPr>
              <w:t xml:space="preserve"> Пересыпка Г.П.</w:t>
            </w:r>
          </w:p>
        </w:tc>
      </w:tr>
      <w:tr w:rsidR="00AD189C" w:rsidRPr="009E7ECC" w:rsidTr="00377D94">
        <w:trPr>
          <w:jc w:val="center"/>
        </w:trPr>
        <w:tc>
          <w:tcPr>
            <w:tcW w:w="3357" w:type="dxa"/>
          </w:tcPr>
          <w:p w:rsidR="00AD189C" w:rsidRPr="009E7ECC" w:rsidRDefault="00AD189C" w:rsidP="009A73F8">
            <w:pPr>
              <w:rPr>
                <w:sz w:val="28"/>
                <w:szCs w:val="28"/>
              </w:rPr>
            </w:pPr>
            <w:r w:rsidRPr="009E7ECC">
              <w:rPr>
                <w:sz w:val="28"/>
                <w:szCs w:val="28"/>
              </w:rPr>
              <w:t xml:space="preserve">Провести обучение руководителей летних оздоровительных и трудовых </w:t>
            </w:r>
            <w:r w:rsidR="009A73F8">
              <w:rPr>
                <w:sz w:val="28"/>
                <w:szCs w:val="28"/>
              </w:rPr>
              <w:t>о</w:t>
            </w:r>
            <w:r w:rsidRPr="009E7ECC">
              <w:rPr>
                <w:sz w:val="28"/>
                <w:szCs w:val="28"/>
              </w:rPr>
              <w:t>бъединен</w:t>
            </w:r>
            <w:r w:rsidR="009A73F8">
              <w:rPr>
                <w:sz w:val="28"/>
                <w:szCs w:val="28"/>
              </w:rPr>
              <w:t>ий</w:t>
            </w:r>
          </w:p>
        </w:tc>
        <w:tc>
          <w:tcPr>
            <w:tcW w:w="3045" w:type="dxa"/>
          </w:tcPr>
          <w:p w:rsidR="00AD189C" w:rsidRPr="009E7ECC" w:rsidRDefault="00AD189C" w:rsidP="009A73F8">
            <w:pPr>
              <w:rPr>
                <w:sz w:val="28"/>
                <w:szCs w:val="28"/>
              </w:rPr>
            </w:pPr>
            <w:r w:rsidRPr="009E7ECC">
              <w:rPr>
                <w:sz w:val="28"/>
                <w:szCs w:val="28"/>
              </w:rPr>
              <w:t>Май, июнь.</w:t>
            </w:r>
          </w:p>
        </w:tc>
        <w:tc>
          <w:tcPr>
            <w:tcW w:w="3045" w:type="dxa"/>
          </w:tcPr>
          <w:p w:rsidR="00AD189C" w:rsidRPr="009E7ECC" w:rsidRDefault="00CF42F7" w:rsidP="009A73F8">
            <w:pPr>
              <w:rPr>
                <w:sz w:val="28"/>
                <w:szCs w:val="28"/>
              </w:rPr>
            </w:pPr>
            <w:r>
              <w:rPr>
                <w:sz w:val="28"/>
                <w:szCs w:val="28"/>
              </w:rPr>
              <w:t>Заместитель директора по ВР Пересыпка Г.П.</w:t>
            </w:r>
          </w:p>
        </w:tc>
      </w:tr>
      <w:tr w:rsidR="00AD189C" w:rsidRPr="009E7ECC" w:rsidTr="00377D94">
        <w:trPr>
          <w:jc w:val="center"/>
        </w:trPr>
        <w:tc>
          <w:tcPr>
            <w:tcW w:w="3357" w:type="dxa"/>
          </w:tcPr>
          <w:p w:rsidR="00AD189C" w:rsidRPr="009E7ECC" w:rsidRDefault="00AD189C" w:rsidP="009A73F8">
            <w:pPr>
              <w:rPr>
                <w:sz w:val="28"/>
                <w:szCs w:val="28"/>
              </w:rPr>
            </w:pPr>
            <w:r w:rsidRPr="009E7ECC">
              <w:rPr>
                <w:sz w:val="28"/>
                <w:szCs w:val="28"/>
              </w:rPr>
              <w:t xml:space="preserve"> </w:t>
            </w:r>
            <w:proofErr w:type="gramStart"/>
            <w:r w:rsidRPr="009E7ECC">
              <w:rPr>
                <w:sz w:val="28"/>
                <w:szCs w:val="28"/>
              </w:rPr>
              <w:t>Провести</w:t>
            </w:r>
            <w:r w:rsidR="009A73F8">
              <w:rPr>
                <w:sz w:val="28"/>
                <w:szCs w:val="28"/>
              </w:rPr>
              <w:t xml:space="preserve"> целевые инструктажи по ОТ и ТБ</w:t>
            </w:r>
            <w:proofErr w:type="gramEnd"/>
          </w:p>
        </w:tc>
        <w:tc>
          <w:tcPr>
            <w:tcW w:w="3045" w:type="dxa"/>
          </w:tcPr>
          <w:p w:rsidR="00AD189C" w:rsidRPr="009E7ECC" w:rsidRDefault="00AD189C" w:rsidP="009A73F8">
            <w:pPr>
              <w:rPr>
                <w:sz w:val="28"/>
                <w:szCs w:val="28"/>
              </w:rPr>
            </w:pPr>
            <w:r w:rsidRPr="009E7ECC">
              <w:rPr>
                <w:sz w:val="28"/>
                <w:szCs w:val="28"/>
              </w:rPr>
              <w:t>Перед началом работ.</w:t>
            </w:r>
          </w:p>
        </w:tc>
        <w:tc>
          <w:tcPr>
            <w:tcW w:w="3045" w:type="dxa"/>
          </w:tcPr>
          <w:p w:rsidR="00CF42F7" w:rsidRDefault="00CF42F7" w:rsidP="009A73F8">
            <w:pPr>
              <w:rPr>
                <w:sz w:val="28"/>
                <w:szCs w:val="28"/>
              </w:rPr>
            </w:pPr>
            <w:r>
              <w:rPr>
                <w:sz w:val="28"/>
                <w:szCs w:val="28"/>
              </w:rPr>
              <w:t>Кл</w:t>
            </w:r>
            <w:proofErr w:type="gramStart"/>
            <w:r>
              <w:rPr>
                <w:sz w:val="28"/>
                <w:szCs w:val="28"/>
              </w:rPr>
              <w:t>.</w:t>
            </w:r>
            <w:proofErr w:type="gramEnd"/>
            <w:r>
              <w:rPr>
                <w:sz w:val="28"/>
                <w:szCs w:val="28"/>
              </w:rPr>
              <w:t xml:space="preserve"> </w:t>
            </w:r>
            <w:proofErr w:type="spellStart"/>
            <w:proofErr w:type="gramStart"/>
            <w:r>
              <w:rPr>
                <w:sz w:val="28"/>
                <w:szCs w:val="28"/>
              </w:rPr>
              <w:t>р</w:t>
            </w:r>
            <w:proofErr w:type="gramEnd"/>
            <w:r>
              <w:rPr>
                <w:sz w:val="28"/>
                <w:szCs w:val="28"/>
              </w:rPr>
              <w:t>уководител</w:t>
            </w:r>
            <w:proofErr w:type="spellEnd"/>
            <w:r>
              <w:rPr>
                <w:sz w:val="28"/>
                <w:szCs w:val="28"/>
              </w:rPr>
              <w:t xml:space="preserve"> Пересыпка Г.П.</w:t>
            </w:r>
          </w:p>
          <w:p w:rsidR="00AD189C" w:rsidRPr="009E7ECC" w:rsidRDefault="00AD189C" w:rsidP="009A73F8">
            <w:pPr>
              <w:rPr>
                <w:sz w:val="28"/>
                <w:szCs w:val="28"/>
              </w:rPr>
            </w:pPr>
            <w:r w:rsidRPr="009E7ECC">
              <w:rPr>
                <w:sz w:val="28"/>
                <w:szCs w:val="28"/>
              </w:rPr>
              <w:t xml:space="preserve"> </w:t>
            </w:r>
          </w:p>
        </w:tc>
      </w:tr>
      <w:tr w:rsidR="00AD189C" w:rsidRPr="009E7ECC" w:rsidTr="00377D94">
        <w:trPr>
          <w:jc w:val="center"/>
        </w:trPr>
        <w:tc>
          <w:tcPr>
            <w:tcW w:w="3357" w:type="dxa"/>
          </w:tcPr>
          <w:p w:rsidR="00AD189C" w:rsidRPr="009E7ECC" w:rsidRDefault="00AD189C" w:rsidP="009A73F8">
            <w:pPr>
              <w:rPr>
                <w:sz w:val="28"/>
                <w:szCs w:val="28"/>
              </w:rPr>
            </w:pPr>
            <w:r w:rsidRPr="009E7ECC">
              <w:rPr>
                <w:sz w:val="28"/>
                <w:szCs w:val="28"/>
              </w:rPr>
              <w:t>Подготовить методические разработки основных праз</w:t>
            </w:r>
            <w:r w:rsidR="009A73F8">
              <w:rPr>
                <w:sz w:val="28"/>
                <w:szCs w:val="28"/>
              </w:rPr>
              <w:t>дников, конкурсов, смотров и т.</w:t>
            </w:r>
            <w:r w:rsidRPr="009E7ECC">
              <w:rPr>
                <w:sz w:val="28"/>
                <w:szCs w:val="28"/>
              </w:rPr>
              <w:t>д</w:t>
            </w:r>
            <w:r w:rsidR="009A73F8">
              <w:rPr>
                <w:sz w:val="28"/>
                <w:szCs w:val="28"/>
              </w:rPr>
              <w:t>.</w:t>
            </w:r>
          </w:p>
        </w:tc>
        <w:tc>
          <w:tcPr>
            <w:tcW w:w="3045" w:type="dxa"/>
          </w:tcPr>
          <w:p w:rsidR="00AD189C" w:rsidRPr="009E7ECC" w:rsidRDefault="00AD189C" w:rsidP="009A73F8">
            <w:pPr>
              <w:rPr>
                <w:sz w:val="28"/>
                <w:szCs w:val="28"/>
              </w:rPr>
            </w:pPr>
            <w:r w:rsidRPr="009E7ECC">
              <w:rPr>
                <w:sz w:val="28"/>
                <w:szCs w:val="28"/>
              </w:rPr>
              <w:t>Май-август.</w:t>
            </w:r>
          </w:p>
        </w:tc>
        <w:tc>
          <w:tcPr>
            <w:tcW w:w="3045" w:type="dxa"/>
          </w:tcPr>
          <w:p w:rsidR="00AD189C" w:rsidRPr="009E7ECC" w:rsidRDefault="00AD189C" w:rsidP="009A73F8">
            <w:pPr>
              <w:rPr>
                <w:sz w:val="28"/>
                <w:szCs w:val="28"/>
              </w:rPr>
            </w:pPr>
            <w:r w:rsidRPr="009E7ECC">
              <w:rPr>
                <w:sz w:val="28"/>
                <w:szCs w:val="28"/>
              </w:rPr>
              <w:t>Начальники штаба, заместитель директора по ВР,</w:t>
            </w:r>
            <w:r w:rsidR="00CF42F7">
              <w:rPr>
                <w:sz w:val="28"/>
                <w:szCs w:val="28"/>
              </w:rPr>
              <w:t xml:space="preserve"> </w:t>
            </w:r>
            <w:proofErr w:type="spellStart"/>
            <w:r w:rsidR="00CF42F7">
              <w:rPr>
                <w:sz w:val="28"/>
                <w:szCs w:val="28"/>
              </w:rPr>
              <w:t>кл</w:t>
            </w:r>
            <w:proofErr w:type="spellEnd"/>
            <w:r w:rsidR="00CF42F7">
              <w:rPr>
                <w:sz w:val="28"/>
                <w:szCs w:val="28"/>
              </w:rPr>
              <w:t>. руководители</w:t>
            </w:r>
            <w:proofErr w:type="gramStart"/>
            <w:r w:rsidR="00CF42F7">
              <w:rPr>
                <w:sz w:val="28"/>
                <w:szCs w:val="28"/>
              </w:rPr>
              <w:t xml:space="preserve"> </w:t>
            </w:r>
            <w:r w:rsidRPr="009E7ECC">
              <w:rPr>
                <w:sz w:val="28"/>
                <w:szCs w:val="28"/>
              </w:rPr>
              <w:t>.</w:t>
            </w:r>
            <w:proofErr w:type="gramEnd"/>
          </w:p>
        </w:tc>
      </w:tr>
    </w:tbl>
    <w:p w:rsidR="00183BB9" w:rsidRPr="00EA0B89" w:rsidRDefault="00183BB9" w:rsidP="00CF42F7">
      <w:pPr>
        <w:shd w:val="clear" w:color="auto" w:fill="FFFFFF"/>
        <w:spacing w:line="300" w:lineRule="atLeast"/>
        <w:jc w:val="both"/>
        <w:rPr>
          <w:b/>
          <w:i/>
          <w:sz w:val="28"/>
          <w:szCs w:val="28"/>
        </w:rPr>
      </w:pPr>
    </w:p>
    <w:p w:rsidR="00377D94" w:rsidRDefault="00377D94" w:rsidP="00EA0B89">
      <w:pPr>
        <w:shd w:val="clear" w:color="auto" w:fill="FFFFFF"/>
        <w:spacing w:line="300" w:lineRule="atLeast"/>
        <w:ind w:left="720"/>
        <w:rPr>
          <w:b/>
          <w:i/>
          <w:sz w:val="28"/>
          <w:szCs w:val="28"/>
        </w:rPr>
      </w:pPr>
    </w:p>
    <w:p w:rsidR="00BA4B01" w:rsidRPr="00EA0B89" w:rsidRDefault="00BA4B01" w:rsidP="00EA0B89">
      <w:pPr>
        <w:shd w:val="clear" w:color="auto" w:fill="FFFFFF"/>
        <w:spacing w:line="300" w:lineRule="atLeast"/>
        <w:ind w:left="720"/>
        <w:rPr>
          <w:b/>
          <w:i/>
          <w:sz w:val="28"/>
          <w:szCs w:val="28"/>
        </w:rPr>
      </w:pPr>
      <w:r w:rsidRPr="00EA0B89">
        <w:rPr>
          <w:b/>
          <w:i/>
          <w:sz w:val="28"/>
          <w:szCs w:val="28"/>
        </w:rPr>
        <w:t xml:space="preserve">Финансовое обеспечение Программы </w:t>
      </w:r>
    </w:p>
    <w:p w:rsidR="00BA4B01" w:rsidRPr="00EA0B89" w:rsidRDefault="00BA4B01" w:rsidP="00377D94">
      <w:pPr>
        <w:shd w:val="clear" w:color="auto" w:fill="FFFFFF"/>
        <w:spacing w:line="300" w:lineRule="atLeast"/>
        <w:jc w:val="both"/>
        <w:rPr>
          <w:bCs/>
          <w:sz w:val="28"/>
          <w:szCs w:val="28"/>
        </w:rPr>
      </w:pPr>
      <w:r w:rsidRPr="00EA0B89">
        <w:rPr>
          <w:bCs/>
          <w:sz w:val="28"/>
          <w:szCs w:val="28"/>
        </w:rPr>
        <w:t xml:space="preserve">Финансовое обеспечение программы осуществляется за счет субсидий из краевого бюджета, местного бюджета, родительских средств, за счет средств по линии социального страхования, за счет Попечительского совета. </w:t>
      </w:r>
    </w:p>
    <w:p w:rsidR="00002218" w:rsidRPr="00EA0B89" w:rsidRDefault="00002218" w:rsidP="0062228A">
      <w:pPr>
        <w:shd w:val="clear" w:color="auto" w:fill="FFFFFF"/>
        <w:spacing w:line="300" w:lineRule="atLeast"/>
        <w:ind w:left="720"/>
        <w:jc w:val="both"/>
        <w:rPr>
          <w:bCs/>
          <w:sz w:val="28"/>
          <w:szCs w:val="28"/>
        </w:rPr>
      </w:pPr>
    </w:p>
    <w:p w:rsidR="00002218" w:rsidRPr="00EA0B89" w:rsidRDefault="00002218" w:rsidP="00002218">
      <w:pPr>
        <w:shd w:val="clear" w:color="auto" w:fill="FFFFFF"/>
        <w:spacing w:line="300" w:lineRule="atLeast"/>
        <w:jc w:val="center"/>
        <w:rPr>
          <w:b/>
          <w:sz w:val="28"/>
          <w:szCs w:val="28"/>
        </w:rPr>
      </w:pPr>
      <w:r w:rsidRPr="00EA0B89">
        <w:rPr>
          <w:b/>
          <w:sz w:val="28"/>
          <w:szCs w:val="28"/>
        </w:rPr>
        <w:t>КОМПЛЕКС МЕР ПО РЕАЛИЗАЦИИ ПРОГРАММЫ</w:t>
      </w:r>
    </w:p>
    <w:p w:rsidR="00002218" w:rsidRPr="00EA0B89" w:rsidRDefault="00002218" w:rsidP="00002218">
      <w:pPr>
        <w:shd w:val="clear" w:color="auto" w:fill="FFFFFF"/>
        <w:spacing w:line="300" w:lineRule="atLeast"/>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
        <w:gridCol w:w="5405"/>
        <w:gridCol w:w="1100"/>
        <w:gridCol w:w="2548"/>
      </w:tblGrid>
      <w:tr w:rsidR="00393EA6" w:rsidRPr="009E7ECC" w:rsidTr="009E7ECC">
        <w:tc>
          <w:tcPr>
            <w:tcW w:w="801" w:type="dxa"/>
          </w:tcPr>
          <w:p w:rsidR="00002218" w:rsidRPr="009E7ECC" w:rsidRDefault="00002218" w:rsidP="009E7ECC">
            <w:pPr>
              <w:rPr>
                <w:sz w:val="28"/>
                <w:szCs w:val="28"/>
              </w:rPr>
            </w:pPr>
            <w:r w:rsidRPr="009E7ECC">
              <w:rPr>
                <w:sz w:val="28"/>
                <w:szCs w:val="28"/>
              </w:rPr>
              <w:t>№</w:t>
            </w:r>
          </w:p>
        </w:tc>
        <w:tc>
          <w:tcPr>
            <w:tcW w:w="5405" w:type="dxa"/>
          </w:tcPr>
          <w:p w:rsidR="00002218" w:rsidRPr="009E7ECC" w:rsidRDefault="00002218" w:rsidP="009E7ECC">
            <w:pPr>
              <w:rPr>
                <w:sz w:val="28"/>
                <w:szCs w:val="28"/>
              </w:rPr>
            </w:pPr>
            <w:r w:rsidRPr="009E7ECC">
              <w:rPr>
                <w:sz w:val="28"/>
                <w:szCs w:val="28"/>
              </w:rPr>
              <w:t>Мероприятие.</w:t>
            </w:r>
          </w:p>
        </w:tc>
        <w:tc>
          <w:tcPr>
            <w:tcW w:w="1100" w:type="dxa"/>
          </w:tcPr>
          <w:p w:rsidR="00002218" w:rsidRPr="009E7ECC" w:rsidRDefault="00002218" w:rsidP="009E7ECC">
            <w:pPr>
              <w:rPr>
                <w:sz w:val="28"/>
                <w:szCs w:val="28"/>
              </w:rPr>
            </w:pPr>
            <w:r w:rsidRPr="009E7ECC">
              <w:rPr>
                <w:sz w:val="28"/>
                <w:szCs w:val="28"/>
              </w:rPr>
              <w:t>Сроки.</w:t>
            </w:r>
          </w:p>
        </w:tc>
        <w:tc>
          <w:tcPr>
            <w:tcW w:w="2548" w:type="dxa"/>
          </w:tcPr>
          <w:p w:rsidR="00002218" w:rsidRPr="009E7ECC" w:rsidRDefault="00002218" w:rsidP="009E7ECC">
            <w:pPr>
              <w:rPr>
                <w:sz w:val="28"/>
                <w:szCs w:val="28"/>
              </w:rPr>
            </w:pPr>
            <w:r w:rsidRPr="009E7ECC">
              <w:rPr>
                <w:sz w:val="28"/>
                <w:szCs w:val="28"/>
              </w:rPr>
              <w:t>Ответственный.</w:t>
            </w:r>
          </w:p>
        </w:tc>
      </w:tr>
      <w:tr w:rsidR="00393EA6" w:rsidRPr="009E7ECC" w:rsidTr="009E7ECC">
        <w:tc>
          <w:tcPr>
            <w:tcW w:w="801" w:type="dxa"/>
          </w:tcPr>
          <w:p w:rsidR="00002218" w:rsidRPr="009E7ECC" w:rsidRDefault="00002218" w:rsidP="009E7ECC">
            <w:pPr>
              <w:numPr>
                <w:ilvl w:val="0"/>
                <w:numId w:val="30"/>
              </w:numPr>
              <w:rPr>
                <w:sz w:val="28"/>
                <w:szCs w:val="28"/>
              </w:rPr>
            </w:pPr>
          </w:p>
        </w:tc>
        <w:tc>
          <w:tcPr>
            <w:tcW w:w="5405" w:type="dxa"/>
          </w:tcPr>
          <w:p w:rsidR="00002218" w:rsidRPr="009E7ECC" w:rsidRDefault="00002218" w:rsidP="00002218">
            <w:pPr>
              <w:rPr>
                <w:sz w:val="28"/>
                <w:szCs w:val="28"/>
              </w:rPr>
            </w:pPr>
            <w:r w:rsidRPr="009E7ECC">
              <w:rPr>
                <w:sz w:val="28"/>
                <w:szCs w:val="28"/>
              </w:rPr>
              <w:t>1. Приказ по организации летнего отдыха в школе.</w:t>
            </w:r>
          </w:p>
        </w:tc>
        <w:tc>
          <w:tcPr>
            <w:tcW w:w="1100" w:type="dxa"/>
          </w:tcPr>
          <w:p w:rsidR="00002218" w:rsidRPr="009E7ECC" w:rsidRDefault="00393EA6" w:rsidP="009E7ECC">
            <w:pPr>
              <w:rPr>
                <w:sz w:val="28"/>
                <w:szCs w:val="28"/>
              </w:rPr>
            </w:pPr>
            <w:r w:rsidRPr="009E7ECC">
              <w:rPr>
                <w:sz w:val="28"/>
                <w:szCs w:val="28"/>
              </w:rPr>
              <w:t>апрель</w:t>
            </w:r>
          </w:p>
        </w:tc>
        <w:tc>
          <w:tcPr>
            <w:tcW w:w="2548" w:type="dxa"/>
          </w:tcPr>
          <w:p w:rsidR="00CF42F7" w:rsidRDefault="00002218" w:rsidP="00CF42F7">
            <w:pPr>
              <w:rPr>
                <w:sz w:val="28"/>
                <w:szCs w:val="28"/>
              </w:rPr>
            </w:pPr>
            <w:r w:rsidRPr="009E7ECC">
              <w:rPr>
                <w:sz w:val="28"/>
                <w:szCs w:val="28"/>
              </w:rPr>
              <w:t>Зам. директора по ВР</w:t>
            </w:r>
            <w:r w:rsidR="00CF42F7">
              <w:rPr>
                <w:sz w:val="28"/>
                <w:szCs w:val="28"/>
              </w:rPr>
              <w:t xml:space="preserve">  Пересыпка Г.П.</w:t>
            </w:r>
          </w:p>
          <w:p w:rsidR="00002218" w:rsidRPr="009E7ECC" w:rsidRDefault="00002218" w:rsidP="00002218">
            <w:pPr>
              <w:rPr>
                <w:sz w:val="28"/>
                <w:szCs w:val="28"/>
              </w:rPr>
            </w:pPr>
          </w:p>
        </w:tc>
      </w:tr>
      <w:tr w:rsidR="00393EA6" w:rsidRPr="009E7ECC" w:rsidTr="009E7ECC">
        <w:tc>
          <w:tcPr>
            <w:tcW w:w="801" w:type="dxa"/>
          </w:tcPr>
          <w:p w:rsidR="00002218" w:rsidRPr="009E7ECC" w:rsidRDefault="00002218" w:rsidP="009E7ECC">
            <w:pPr>
              <w:numPr>
                <w:ilvl w:val="0"/>
                <w:numId w:val="30"/>
              </w:numPr>
              <w:rPr>
                <w:sz w:val="28"/>
                <w:szCs w:val="28"/>
              </w:rPr>
            </w:pPr>
          </w:p>
        </w:tc>
        <w:tc>
          <w:tcPr>
            <w:tcW w:w="5405" w:type="dxa"/>
          </w:tcPr>
          <w:p w:rsidR="00002218" w:rsidRPr="009E7ECC" w:rsidRDefault="00002218" w:rsidP="009A73F8">
            <w:pPr>
              <w:rPr>
                <w:sz w:val="28"/>
                <w:szCs w:val="28"/>
              </w:rPr>
            </w:pPr>
            <w:r w:rsidRPr="009E7ECC">
              <w:rPr>
                <w:sz w:val="28"/>
                <w:szCs w:val="28"/>
              </w:rPr>
              <w:t>3. Организовать работу:</w:t>
            </w:r>
          </w:p>
          <w:p w:rsidR="00002218" w:rsidRPr="009E7ECC" w:rsidRDefault="00002218" w:rsidP="009A73F8">
            <w:pPr>
              <w:numPr>
                <w:ilvl w:val="0"/>
                <w:numId w:val="20"/>
              </w:numPr>
              <w:suppressAutoHyphens w:val="0"/>
              <w:rPr>
                <w:sz w:val="28"/>
                <w:szCs w:val="28"/>
              </w:rPr>
            </w:pPr>
            <w:r w:rsidRPr="009E7ECC">
              <w:rPr>
                <w:sz w:val="28"/>
                <w:szCs w:val="28"/>
              </w:rPr>
              <w:t>Отряд «Школа ремонта» (ремонт школы и благоустройство школьной территории)</w:t>
            </w:r>
          </w:p>
          <w:p w:rsidR="00002218" w:rsidRPr="00CF42F7" w:rsidRDefault="00002218" w:rsidP="00CF42F7">
            <w:pPr>
              <w:numPr>
                <w:ilvl w:val="0"/>
                <w:numId w:val="20"/>
              </w:numPr>
              <w:suppressAutoHyphens w:val="0"/>
              <w:rPr>
                <w:sz w:val="28"/>
                <w:szCs w:val="28"/>
              </w:rPr>
            </w:pPr>
            <w:r w:rsidRPr="009E7ECC">
              <w:rPr>
                <w:sz w:val="28"/>
                <w:szCs w:val="28"/>
              </w:rPr>
              <w:t>Трудовые отряды  (по работе на пришкольном участке)</w:t>
            </w:r>
          </w:p>
          <w:p w:rsidR="00002218" w:rsidRPr="009E7ECC" w:rsidRDefault="00002218" w:rsidP="009A73F8">
            <w:pPr>
              <w:numPr>
                <w:ilvl w:val="0"/>
                <w:numId w:val="20"/>
              </w:numPr>
              <w:suppressAutoHyphens w:val="0"/>
              <w:rPr>
                <w:sz w:val="28"/>
                <w:szCs w:val="28"/>
              </w:rPr>
            </w:pPr>
            <w:r w:rsidRPr="009E7ECC">
              <w:rPr>
                <w:sz w:val="28"/>
                <w:szCs w:val="28"/>
              </w:rPr>
              <w:t>Отряд библиотекарей (по работе в школьной библиотеке)</w:t>
            </w:r>
          </w:p>
          <w:p w:rsidR="00002218" w:rsidRPr="009E7ECC" w:rsidRDefault="00393EA6" w:rsidP="009A73F8">
            <w:pPr>
              <w:numPr>
                <w:ilvl w:val="0"/>
                <w:numId w:val="20"/>
              </w:numPr>
              <w:suppressAutoHyphens w:val="0"/>
              <w:rPr>
                <w:sz w:val="28"/>
                <w:szCs w:val="28"/>
              </w:rPr>
            </w:pPr>
            <w:r w:rsidRPr="009E7ECC">
              <w:rPr>
                <w:sz w:val="28"/>
                <w:szCs w:val="28"/>
              </w:rPr>
              <w:t>Кабинет информатики</w:t>
            </w:r>
          </w:p>
        </w:tc>
        <w:tc>
          <w:tcPr>
            <w:tcW w:w="1100" w:type="dxa"/>
          </w:tcPr>
          <w:p w:rsidR="00002218" w:rsidRPr="009E7ECC" w:rsidRDefault="00002218" w:rsidP="00393EA6">
            <w:pPr>
              <w:rPr>
                <w:sz w:val="28"/>
                <w:szCs w:val="28"/>
              </w:rPr>
            </w:pPr>
            <w:r w:rsidRPr="009E7ECC">
              <w:rPr>
                <w:sz w:val="28"/>
                <w:szCs w:val="28"/>
              </w:rPr>
              <w:t>ма</w:t>
            </w:r>
            <w:r w:rsidR="00393EA6" w:rsidRPr="009E7ECC">
              <w:rPr>
                <w:sz w:val="28"/>
                <w:szCs w:val="28"/>
              </w:rPr>
              <w:t>й</w:t>
            </w:r>
          </w:p>
        </w:tc>
        <w:tc>
          <w:tcPr>
            <w:tcW w:w="2548" w:type="dxa"/>
          </w:tcPr>
          <w:p w:rsidR="00CF42F7" w:rsidRDefault="00002218" w:rsidP="00CF42F7">
            <w:pPr>
              <w:rPr>
                <w:sz w:val="28"/>
                <w:szCs w:val="28"/>
              </w:rPr>
            </w:pPr>
            <w:r w:rsidRPr="009E7ECC">
              <w:rPr>
                <w:sz w:val="28"/>
                <w:szCs w:val="28"/>
              </w:rPr>
              <w:t>Зам. директора по ВР</w:t>
            </w:r>
            <w:r w:rsidR="00CF42F7">
              <w:rPr>
                <w:sz w:val="28"/>
                <w:szCs w:val="28"/>
              </w:rPr>
              <w:t xml:space="preserve"> Пересыпка Г.П.</w:t>
            </w:r>
          </w:p>
          <w:p w:rsidR="00002218" w:rsidRPr="009E7ECC" w:rsidRDefault="00002218" w:rsidP="009E7ECC">
            <w:pPr>
              <w:rPr>
                <w:sz w:val="28"/>
                <w:szCs w:val="28"/>
              </w:rPr>
            </w:pPr>
          </w:p>
          <w:p w:rsidR="00002218" w:rsidRPr="009E7ECC" w:rsidRDefault="00672D30" w:rsidP="009E7ECC">
            <w:pPr>
              <w:rPr>
                <w:sz w:val="28"/>
                <w:szCs w:val="28"/>
              </w:rPr>
            </w:pPr>
            <w:r>
              <w:rPr>
                <w:sz w:val="28"/>
                <w:szCs w:val="28"/>
              </w:rPr>
              <w:t xml:space="preserve">Начальник лагерь </w:t>
            </w:r>
            <w:proofErr w:type="spellStart"/>
            <w:r>
              <w:rPr>
                <w:sz w:val="28"/>
                <w:szCs w:val="28"/>
              </w:rPr>
              <w:t>Билык</w:t>
            </w:r>
            <w:proofErr w:type="spellEnd"/>
            <w:r>
              <w:rPr>
                <w:sz w:val="28"/>
                <w:szCs w:val="28"/>
              </w:rPr>
              <w:t xml:space="preserve"> Л.</w:t>
            </w:r>
            <w:proofErr w:type="gramStart"/>
            <w:r>
              <w:rPr>
                <w:sz w:val="28"/>
                <w:szCs w:val="28"/>
              </w:rPr>
              <w:t>В</w:t>
            </w:r>
            <w:proofErr w:type="gramEnd"/>
            <w:r w:rsidR="00377D94">
              <w:rPr>
                <w:sz w:val="28"/>
                <w:szCs w:val="28"/>
              </w:rPr>
              <w:t>,</w:t>
            </w:r>
          </w:p>
          <w:p w:rsidR="00002218" w:rsidRDefault="00672D30" w:rsidP="009E7ECC">
            <w:pPr>
              <w:rPr>
                <w:sz w:val="28"/>
                <w:szCs w:val="28"/>
              </w:rPr>
            </w:pPr>
            <w:r w:rsidRPr="009E7ECC">
              <w:rPr>
                <w:sz w:val="28"/>
                <w:szCs w:val="28"/>
              </w:rPr>
              <w:t>В</w:t>
            </w:r>
            <w:r w:rsidR="00002218" w:rsidRPr="009E7ECC">
              <w:rPr>
                <w:sz w:val="28"/>
                <w:szCs w:val="28"/>
              </w:rPr>
              <w:t>оспитатели</w:t>
            </w:r>
          </w:p>
          <w:p w:rsidR="00672D30" w:rsidRDefault="00672D30" w:rsidP="009E7ECC">
            <w:pPr>
              <w:rPr>
                <w:sz w:val="28"/>
                <w:szCs w:val="28"/>
              </w:rPr>
            </w:pPr>
            <w:r>
              <w:rPr>
                <w:sz w:val="28"/>
                <w:szCs w:val="28"/>
              </w:rPr>
              <w:t>Лебедь Н.Г.</w:t>
            </w:r>
          </w:p>
          <w:p w:rsidR="00672D30" w:rsidRPr="009E7ECC" w:rsidRDefault="00672D30" w:rsidP="009E7ECC">
            <w:pPr>
              <w:rPr>
                <w:sz w:val="28"/>
                <w:szCs w:val="28"/>
              </w:rPr>
            </w:pPr>
            <w:proofErr w:type="spellStart"/>
            <w:r>
              <w:rPr>
                <w:sz w:val="28"/>
                <w:szCs w:val="28"/>
              </w:rPr>
              <w:t>Мартыненко</w:t>
            </w:r>
            <w:proofErr w:type="spellEnd"/>
            <w:r>
              <w:rPr>
                <w:sz w:val="28"/>
                <w:szCs w:val="28"/>
              </w:rPr>
              <w:t xml:space="preserve"> С.А.</w:t>
            </w:r>
          </w:p>
        </w:tc>
      </w:tr>
      <w:tr w:rsidR="00393EA6" w:rsidRPr="009E7ECC" w:rsidTr="009E7ECC">
        <w:tc>
          <w:tcPr>
            <w:tcW w:w="801" w:type="dxa"/>
          </w:tcPr>
          <w:p w:rsidR="00002218" w:rsidRPr="009E7ECC" w:rsidRDefault="00002218" w:rsidP="009E7ECC">
            <w:pPr>
              <w:numPr>
                <w:ilvl w:val="0"/>
                <w:numId w:val="30"/>
              </w:numPr>
              <w:rPr>
                <w:sz w:val="28"/>
                <w:szCs w:val="28"/>
              </w:rPr>
            </w:pPr>
          </w:p>
        </w:tc>
        <w:tc>
          <w:tcPr>
            <w:tcW w:w="5405" w:type="dxa"/>
          </w:tcPr>
          <w:p w:rsidR="00002218" w:rsidRPr="009E7ECC" w:rsidRDefault="00002218" w:rsidP="009A73F8">
            <w:pPr>
              <w:rPr>
                <w:sz w:val="28"/>
                <w:szCs w:val="28"/>
              </w:rPr>
            </w:pPr>
            <w:r w:rsidRPr="009E7ECC">
              <w:rPr>
                <w:sz w:val="28"/>
                <w:szCs w:val="28"/>
              </w:rPr>
              <w:t xml:space="preserve">4. Разработать программу оздоровительного лагеря дневного пребывания для учащихся </w:t>
            </w:r>
          </w:p>
        </w:tc>
        <w:tc>
          <w:tcPr>
            <w:tcW w:w="1100" w:type="dxa"/>
          </w:tcPr>
          <w:p w:rsidR="00002218" w:rsidRPr="009E7ECC" w:rsidRDefault="00393EA6" w:rsidP="009E7ECC">
            <w:pPr>
              <w:rPr>
                <w:sz w:val="28"/>
                <w:szCs w:val="28"/>
              </w:rPr>
            </w:pPr>
            <w:r w:rsidRPr="009E7ECC">
              <w:rPr>
                <w:sz w:val="28"/>
                <w:szCs w:val="28"/>
              </w:rPr>
              <w:t xml:space="preserve">Апрель </w:t>
            </w:r>
            <w:proofErr w:type="gramStart"/>
            <w:r w:rsidRPr="009E7ECC">
              <w:rPr>
                <w:sz w:val="28"/>
                <w:szCs w:val="28"/>
              </w:rPr>
              <w:t>-м</w:t>
            </w:r>
            <w:proofErr w:type="gramEnd"/>
            <w:r w:rsidRPr="009E7ECC">
              <w:rPr>
                <w:sz w:val="28"/>
                <w:szCs w:val="28"/>
              </w:rPr>
              <w:t>ай</w:t>
            </w:r>
          </w:p>
        </w:tc>
        <w:tc>
          <w:tcPr>
            <w:tcW w:w="2548" w:type="dxa"/>
          </w:tcPr>
          <w:p w:rsidR="00393EA6" w:rsidRPr="009E7ECC" w:rsidRDefault="00393EA6" w:rsidP="00393EA6">
            <w:pPr>
              <w:rPr>
                <w:sz w:val="28"/>
                <w:szCs w:val="28"/>
              </w:rPr>
            </w:pPr>
            <w:r w:rsidRPr="009E7ECC">
              <w:rPr>
                <w:sz w:val="28"/>
                <w:szCs w:val="28"/>
              </w:rPr>
              <w:t>Зам. директора по ВР</w:t>
            </w:r>
          </w:p>
          <w:p w:rsidR="00002218" w:rsidRPr="009E7ECC" w:rsidRDefault="00002218" w:rsidP="009A73F8">
            <w:pPr>
              <w:rPr>
                <w:sz w:val="28"/>
                <w:szCs w:val="28"/>
              </w:rPr>
            </w:pPr>
          </w:p>
        </w:tc>
      </w:tr>
      <w:tr w:rsidR="00393EA6" w:rsidRPr="009E7ECC" w:rsidTr="009E7ECC">
        <w:tc>
          <w:tcPr>
            <w:tcW w:w="801" w:type="dxa"/>
          </w:tcPr>
          <w:p w:rsidR="00393EA6" w:rsidRPr="009E7ECC" w:rsidRDefault="00393EA6" w:rsidP="009E7ECC">
            <w:pPr>
              <w:numPr>
                <w:ilvl w:val="0"/>
                <w:numId w:val="30"/>
              </w:numPr>
              <w:rPr>
                <w:sz w:val="28"/>
                <w:szCs w:val="28"/>
              </w:rPr>
            </w:pPr>
          </w:p>
        </w:tc>
        <w:tc>
          <w:tcPr>
            <w:tcW w:w="5405" w:type="dxa"/>
          </w:tcPr>
          <w:p w:rsidR="00393EA6" w:rsidRPr="009E7ECC" w:rsidRDefault="00393EA6" w:rsidP="009E7ECC">
            <w:pPr>
              <w:numPr>
                <w:ilvl w:val="0"/>
                <w:numId w:val="21"/>
              </w:numPr>
              <w:suppressAutoHyphens w:val="0"/>
              <w:spacing w:before="100" w:beforeAutospacing="1" w:after="100" w:afterAutospacing="1"/>
              <w:rPr>
                <w:sz w:val="28"/>
                <w:szCs w:val="28"/>
              </w:rPr>
            </w:pPr>
          </w:p>
        </w:tc>
        <w:tc>
          <w:tcPr>
            <w:tcW w:w="1100" w:type="dxa"/>
          </w:tcPr>
          <w:p w:rsidR="00393EA6" w:rsidRPr="009E7ECC" w:rsidRDefault="00393EA6" w:rsidP="009E7ECC">
            <w:pPr>
              <w:rPr>
                <w:sz w:val="28"/>
                <w:szCs w:val="28"/>
              </w:rPr>
            </w:pPr>
          </w:p>
        </w:tc>
        <w:tc>
          <w:tcPr>
            <w:tcW w:w="2548" w:type="dxa"/>
          </w:tcPr>
          <w:p w:rsidR="00393EA6" w:rsidRPr="009E7ECC" w:rsidRDefault="00393EA6" w:rsidP="00393EA6">
            <w:pPr>
              <w:rPr>
                <w:sz w:val="28"/>
                <w:szCs w:val="28"/>
              </w:rPr>
            </w:pPr>
          </w:p>
        </w:tc>
      </w:tr>
      <w:tr w:rsidR="00393EA6" w:rsidRPr="009E7ECC" w:rsidTr="009E7ECC">
        <w:tc>
          <w:tcPr>
            <w:tcW w:w="801" w:type="dxa"/>
          </w:tcPr>
          <w:p w:rsidR="00002218" w:rsidRPr="009E7ECC" w:rsidRDefault="00002218" w:rsidP="009E7ECC">
            <w:pPr>
              <w:numPr>
                <w:ilvl w:val="0"/>
                <w:numId w:val="30"/>
              </w:numPr>
              <w:rPr>
                <w:sz w:val="28"/>
                <w:szCs w:val="28"/>
              </w:rPr>
            </w:pPr>
          </w:p>
        </w:tc>
        <w:tc>
          <w:tcPr>
            <w:tcW w:w="5405" w:type="dxa"/>
          </w:tcPr>
          <w:p w:rsidR="00002218" w:rsidRPr="009E7ECC" w:rsidRDefault="00002218" w:rsidP="009E7ECC">
            <w:pPr>
              <w:rPr>
                <w:sz w:val="28"/>
                <w:szCs w:val="28"/>
              </w:rPr>
            </w:pPr>
            <w:r w:rsidRPr="009E7ECC">
              <w:rPr>
                <w:sz w:val="28"/>
                <w:szCs w:val="28"/>
              </w:rPr>
              <w:t>7. Организовать прохождение медосмотра для персонала и воспитателей лагеря.</w:t>
            </w:r>
          </w:p>
        </w:tc>
        <w:tc>
          <w:tcPr>
            <w:tcW w:w="1100" w:type="dxa"/>
          </w:tcPr>
          <w:p w:rsidR="00002218" w:rsidRPr="009E7ECC" w:rsidRDefault="00393EA6" w:rsidP="009E7ECC">
            <w:pPr>
              <w:rPr>
                <w:sz w:val="28"/>
                <w:szCs w:val="28"/>
              </w:rPr>
            </w:pPr>
            <w:r w:rsidRPr="009E7ECC">
              <w:rPr>
                <w:sz w:val="28"/>
                <w:szCs w:val="28"/>
              </w:rPr>
              <w:t>апрель</w:t>
            </w:r>
          </w:p>
        </w:tc>
        <w:tc>
          <w:tcPr>
            <w:tcW w:w="2548" w:type="dxa"/>
          </w:tcPr>
          <w:p w:rsidR="00002218" w:rsidRPr="009E7ECC" w:rsidRDefault="00393EA6" w:rsidP="0024120D">
            <w:pPr>
              <w:rPr>
                <w:sz w:val="28"/>
                <w:szCs w:val="28"/>
              </w:rPr>
            </w:pPr>
            <w:r w:rsidRPr="009E7ECC">
              <w:rPr>
                <w:sz w:val="28"/>
                <w:szCs w:val="28"/>
              </w:rPr>
              <w:t>Зам. директора по ВР</w:t>
            </w:r>
            <w:r w:rsidR="00672D30">
              <w:rPr>
                <w:sz w:val="28"/>
                <w:szCs w:val="28"/>
              </w:rPr>
              <w:t xml:space="preserve"> Пересыпка Г.</w:t>
            </w:r>
            <w:proofErr w:type="gramStart"/>
            <w:r w:rsidR="00672D30">
              <w:rPr>
                <w:sz w:val="28"/>
                <w:szCs w:val="28"/>
              </w:rPr>
              <w:t>П</w:t>
            </w:r>
            <w:proofErr w:type="gramEnd"/>
            <w:r w:rsidR="00672D30">
              <w:rPr>
                <w:sz w:val="28"/>
                <w:szCs w:val="28"/>
              </w:rPr>
              <w:t xml:space="preserve">, </w:t>
            </w:r>
          </w:p>
        </w:tc>
      </w:tr>
      <w:tr w:rsidR="00393EA6" w:rsidRPr="009E7ECC" w:rsidTr="009E7ECC">
        <w:tc>
          <w:tcPr>
            <w:tcW w:w="801" w:type="dxa"/>
          </w:tcPr>
          <w:p w:rsidR="00393EA6" w:rsidRPr="009E7ECC" w:rsidRDefault="00393EA6" w:rsidP="009E7ECC">
            <w:pPr>
              <w:numPr>
                <w:ilvl w:val="0"/>
                <w:numId w:val="30"/>
              </w:numPr>
              <w:rPr>
                <w:sz w:val="28"/>
                <w:szCs w:val="28"/>
              </w:rPr>
            </w:pPr>
          </w:p>
        </w:tc>
        <w:tc>
          <w:tcPr>
            <w:tcW w:w="5405" w:type="dxa"/>
          </w:tcPr>
          <w:p w:rsidR="00393EA6" w:rsidRPr="009E7ECC" w:rsidRDefault="00393EA6" w:rsidP="009E7ECC">
            <w:pPr>
              <w:rPr>
                <w:sz w:val="28"/>
                <w:szCs w:val="28"/>
              </w:rPr>
            </w:pPr>
            <w:r w:rsidRPr="009E7ECC">
              <w:rPr>
                <w:sz w:val="28"/>
                <w:szCs w:val="28"/>
              </w:rPr>
              <w:t>8. Подготовить необходимое оборудование и инвентарь для лагеря, отрядов по благоустройству территории и на пришкольном участке.</w:t>
            </w:r>
          </w:p>
        </w:tc>
        <w:tc>
          <w:tcPr>
            <w:tcW w:w="1100" w:type="dxa"/>
          </w:tcPr>
          <w:p w:rsidR="00393EA6" w:rsidRPr="009E7ECC" w:rsidRDefault="00393EA6" w:rsidP="009E7ECC">
            <w:pPr>
              <w:rPr>
                <w:sz w:val="28"/>
                <w:szCs w:val="28"/>
              </w:rPr>
            </w:pPr>
            <w:r w:rsidRPr="009E7ECC">
              <w:rPr>
                <w:sz w:val="28"/>
                <w:szCs w:val="28"/>
              </w:rPr>
              <w:t xml:space="preserve">Апрель </w:t>
            </w:r>
            <w:proofErr w:type="gramStart"/>
            <w:r w:rsidRPr="009E7ECC">
              <w:rPr>
                <w:sz w:val="28"/>
                <w:szCs w:val="28"/>
              </w:rPr>
              <w:t>-м</w:t>
            </w:r>
            <w:proofErr w:type="gramEnd"/>
            <w:r w:rsidRPr="009E7ECC">
              <w:rPr>
                <w:sz w:val="28"/>
                <w:szCs w:val="28"/>
              </w:rPr>
              <w:t>ай</w:t>
            </w:r>
          </w:p>
        </w:tc>
        <w:tc>
          <w:tcPr>
            <w:tcW w:w="2548" w:type="dxa"/>
          </w:tcPr>
          <w:p w:rsidR="00672D30" w:rsidRDefault="00672D30" w:rsidP="00393EA6">
            <w:pPr>
              <w:rPr>
                <w:sz w:val="28"/>
                <w:szCs w:val="28"/>
              </w:rPr>
            </w:pPr>
            <w:r>
              <w:rPr>
                <w:sz w:val="28"/>
                <w:szCs w:val="28"/>
              </w:rPr>
              <w:t>Заместитель Пересыпка Г.</w:t>
            </w:r>
            <w:proofErr w:type="gramStart"/>
            <w:r>
              <w:rPr>
                <w:sz w:val="28"/>
                <w:szCs w:val="28"/>
              </w:rPr>
              <w:t>П</w:t>
            </w:r>
            <w:proofErr w:type="gramEnd"/>
            <w:r>
              <w:rPr>
                <w:sz w:val="28"/>
                <w:szCs w:val="28"/>
              </w:rPr>
              <w:t xml:space="preserve">, директора </w:t>
            </w:r>
            <w:proofErr w:type="spellStart"/>
            <w:r>
              <w:rPr>
                <w:sz w:val="28"/>
                <w:szCs w:val="28"/>
              </w:rPr>
              <w:t>поВР</w:t>
            </w:r>
            <w:proofErr w:type="spellEnd"/>
            <w:r w:rsidR="00393EA6" w:rsidRPr="009E7ECC">
              <w:rPr>
                <w:sz w:val="28"/>
                <w:szCs w:val="28"/>
              </w:rPr>
              <w:t xml:space="preserve">, </w:t>
            </w:r>
            <w:proofErr w:type="spellStart"/>
            <w:r w:rsidR="00197B43">
              <w:rPr>
                <w:sz w:val="28"/>
                <w:szCs w:val="28"/>
              </w:rPr>
              <w:t>Билык</w:t>
            </w:r>
            <w:proofErr w:type="spellEnd"/>
            <w:r w:rsidR="00197B43">
              <w:rPr>
                <w:sz w:val="28"/>
                <w:szCs w:val="28"/>
              </w:rPr>
              <w:t xml:space="preserve"> Л.В</w:t>
            </w:r>
          </w:p>
          <w:p w:rsidR="00197B43" w:rsidRDefault="00393EA6" w:rsidP="00197B43">
            <w:pPr>
              <w:rPr>
                <w:sz w:val="28"/>
                <w:szCs w:val="28"/>
              </w:rPr>
            </w:pPr>
            <w:r w:rsidRPr="009E7ECC">
              <w:rPr>
                <w:sz w:val="28"/>
                <w:szCs w:val="28"/>
              </w:rPr>
              <w:t xml:space="preserve"> воспитатели </w:t>
            </w:r>
            <w:r w:rsidR="00197B43">
              <w:rPr>
                <w:sz w:val="28"/>
                <w:szCs w:val="28"/>
              </w:rPr>
              <w:t>Лебедь Н.Г.</w:t>
            </w:r>
          </w:p>
          <w:p w:rsidR="00393EA6" w:rsidRPr="009E7ECC" w:rsidRDefault="00197B43" w:rsidP="00197B43">
            <w:pPr>
              <w:rPr>
                <w:sz w:val="28"/>
                <w:szCs w:val="28"/>
              </w:rPr>
            </w:pPr>
            <w:proofErr w:type="spellStart"/>
            <w:r>
              <w:rPr>
                <w:sz w:val="28"/>
                <w:szCs w:val="28"/>
              </w:rPr>
              <w:t>Мартыненко</w:t>
            </w:r>
            <w:proofErr w:type="spellEnd"/>
            <w:r>
              <w:rPr>
                <w:sz w:val="28"/>
                <w:szCs w:val="28"/>
              </w:rPr>
              <w:t xml:space="preserve"> С.А</w:t>
            </w:r>
          </w:p>
        </w:tc>
      </w:tr>
      <w:tr w:rsidR="00393EA6" w:rsidRPr="009E7ECC" w:rsidTr="009E7ECC">
        <w:tc>
          <w:tcPr>
            <w:tcW w:w="801" w:type="dxa"/>
          </w:tcPr>
          <w:p w:rsidR="00393EA6" w:rsidRPr="009E7ECC" w:rsidRDefault="00393EA6" w:rsidP="009E7ECC">
            <w:pPr>
              <w:numPr>
                <w:ilvl w:val="0"/>
                <w:numId w:val="30"/>
              </w:numPr>
              <w:rPr>
                <w:sz w:val="28"/>
                <w:szCs w:val="28"/>
              </w:rPr>
            </w:pPr>
          </w:p>
        </w:tc>
        <w:tc>
          <w:tcPr>
            <w:tcW w:w="5405" w:type="dxa"/>
          </w:tcPr>
          <w:p w:rsidR="00393EA6" w:rsidRPr="009E7ECC" w:rsidRDefault="00393EA6" w:rsidP="009E7ECC">
            <w:pPr>
              <w:rPr>
                <w:sz w:val="28"/>
                <w:szCs w:val="28"/>
              </w:rPr>
            </w:pPr>
            <w:r w:rsidRPr="009E7ECC">
              <w:rPr>
                <w:sz w:val="28"/>
                <w:szCs w:val="28"/>
              </w:rPr>
              <w:t>9. Оформить</w:t>
            </w:r>
            <w:r w:rsidR="0024120D">
              <w:rPr>
                <w:sz w:val="28"/>
                <w:szCs w:val="28"/>
              </w:rPr>
              <w:t xml:space="preserve"> информационный стенд "Лето-2017</w:t>
            </w:r>
            <w:r w:rsidRPr="009E7ECC">
              <w:rPr>
                <w:sz w:val="28"/>
                <w:szCs w:val="28"/>
              </w:rPr>
              <w:t>".</w:t>
            </w:r>
          </w:p>
        </w:tc>
        <w:tc>
          <w:tcPr>
            <w:tcW w:w="1100" w:type="dxa"/>
          </w:tcPr>
          <w:p w:rsidR="00393EA6" w:rsidRPr="009E7ECC" w:rsidRDefault="00393EA6" w:rsidP="009E7ECC">
            <w:pPr>
              <w:rPr>
                <w:sz w:val="28"/>
                <w:szCs w:val="28"/>
              </w:rPr>
            </w:pPr>
            <w:r w:rsidRPr="009E7ECC">
              <w:rPr>
                <w:sz w:val="28"/>
                <w:szCs w:val="28"/>
              </w:rPr>
              <w:t>25 мая.</w:t>
            </w:r>
          </w:p>
        </w:tc>
        <w:tc>
          <w:tcPr>
            <w:tcW w:w="2548" w:type="dxa"/>
          </w:tcPr>
          <w:p w:rsidR="00393EA6" w:rsidRPr="009E7ECC" w:rsidRDefault="00393EA6" w:rsidP="00393EA6">
            <w:pPr>
              <w:rPr>
                <w:sz w:val="28"/>
                <w:szCs w:val="28"/>
              </w:rPr>
            </w:pPr>
            <w:r w:rsidRPr="009E7ECC">
              <w:rPr>
                <w:sz w:val="28"/>
                <w:szCs w:val="28"/>
              </w:rPr>
              <w:t xml:space="preserve">Заместитель директора по ВР </w:t>
            </w:r>
            <w:r w:rsidR="00197B43">
              <w:rPr>
                <w:sz w:val="28"/>
                <w:szCs w:val="28"/>
              </w:rPr>
              <w:t>Пересыпка Г.</w:t>
            </w:r>
            <w:proofErr w:type="gramStart"/>
            <w:r w:rsidR="00197B43">
              <w:rPr>
                <w:sz w:val="28"/>
                <w:szCs w:val="28"/>
              </w:rPr>
              <w:t>П</w:t>
            </w:r>
            <w:proofErr w:type="gramEnd"/>
            <w:r w:rsidR="00197B43">
              <w:rPr>
                <w:sz w:val="28"/>
                <w:szCs w:val="28"/>
              </w:rPr>
              <w:t>,</w:t>
            </w:r>
          </w:p>
        </w:tc>
      </w:tr>
      <w:tr w:rsidR="00393EA6" w:rsidRPr="009E7ECC" w:rsidTr="009E7ECC">
        <w:tc>
          <w:tcPr>
            <w:tcW w:w="801" w:type="dxa"/>
          </w:tcPr>
          <w:p w:rsidR="00393EA6" w:rsidRPr="009E7ECC" w:rsidRDefault="00393EA6" w:rsidP="009E7ECC">
            <w:pPr>
              <w:numPr>
                <w:ilvl w:val="0"/>
                <w:numId w:val="30"/>
              </w:numPr>
              <w:rPr>
                <w:sz w:val="28"/>
                <w:szCs w:val="28"/>
              </w:rPr>
            </w:pPr>
          </w:p>
        </w:tc>
        <w:tc>
          <w:tcPr>
            <w:tcW w:w="5405" w:type="dxa"/>
          </w:tcPr>
          <w:p w:rsidR="00393EA6" w:rsidRPr="009E7ECC" w:rsidRDefault="00393EA6" w:rsidP="00393EA6">
            <w:pPr>
              <w:rPr>
                <w:sz w:val="28"/>
                <w:szCs w:val="28"/>
              </w:rPr>
            </w:pPr>
            <w:r w:rsidRPr="009E7ECC">
              <w:rPr>
                <w:sz w:val="28"/>
                <w:szCs w:val="28"/>
              </w:rPr>
              <w:t xml:space="preserve">10. Разработать сценарии праздников </w:t>
            </w:r>
          </w:p>
        </w:tc>
        <w:tc>
          <w:tcPr>
            <w:tcW w:w="1100" w:type="dxa"/>
          </w:tcPr>
          <w:p w:rsidR="00393EA6" w:rsidRPr="009E7ECC" w:rsidRDefault="00393EA6" w:rsidP="009E7ECC">
            <w:pPr>
              <w:rPr>
                <w:sz w:val="28"/>
                <w:szCs w:val="28"/>
              </w:rPr>
            </w:pPr>
            <w:r w:rsidRPr="009E7ECC">
              <w:rPr>
                <w:sz w:val="28"/>
                <w:szCs w:val="28"/>
              </w:rPr>
              <w:t xml:space="preserve">Апрель </w:t>
            </w:r>
            <w:proofErr w:type="gramStart"/>
            <w:r w:rsidRPr="009E7ECC">
              <w:rPr>
                <w:sz w:val="28"/>
                <w:szCs w:val="28"/>
              </w:rPr>
              <w:t>-м</w:t>
            </w:r>
            <w:proofErr w:type="gramEnd"/>
            <w:r w:rsidRPr="009E7ECC">
              <w:rPr>
                <w:sz w:val="28"/>
                <w:szCs w:val="28"/>
              </w:rPr>
              <w:t>ай</w:t>
            </w:r>
          </w:p>
        </w:tc>
        <w:tc>
          <w:tcPr>
            <w:tcW w:w="2548" w:type="dxa"/>
          </w:tcPr>
          <w:p w:rsidR="00197B43" w:rsidRDefault="00393EA6" w:rsidP="00197B43">
            <w:pPr>
              <w:rPr>
                <w:sz w:val="28"/>
                <w:szCs w:val="28"/>
              </w:rPr>
            </w:pPr>
            <w:r w:rsidRPr="009E7ECC">
              <w:rPr>
                <w:sz w:val="28"/>
                <w:szCs w:val="28"/>
              </w:rPr>
              <w:t>Зам. директора по ВР</w:t>
            </w:r>
            <w:r w:rsidR="00197B43">
              <w:rPr>
                <w:sz w:val="28"/>
                <w:szCs w:val="28"/>
              </w:rPr>
              <w:t xml:space="preserve"> Пересыпка Г.</w:t>
            </w:r>
            <w:proofErr w:type="gramStart"/>
            <w:r w:rsidR="00197B43">
              <w:rPr>
                <w:sz w:val="28"/>
                <w:szCs w:val="28"/>
              </w:rPr>
              <w:t>П</w:t>
            </w:r>
            <w:proofErr w:type="gramEnd"/>
            <w:r w:rsidR="00197B43">
              <w:rPr>
                <w:sz w:val="28"/>
                <w:szCs w:val="28"/>
              </w:rPr>
              <w:t>,</w:t>
            </w:r>
            <w:r w:rsidRPr="009E7ECC">
              <w:rPr>
                <w:sz w:val="28"/>
                <w:szCs w:val="28"/>
              </w:rPr>
              <w:t>, воспитатели отрядов</w:t>
            </w:r>
            <w:r w:rsidR="00197B43">
              <w:rPr>
                <w:sz w:val="28"/>
                <w:szCs w:val="28"/>
              </w:rPr>
              <w:t xml:space="preserve"> Лебедь Н.Г.</w:t>
            </w:r>
          </w:p>
          <w:p w:rsidR="00393EA6" w:rsidRPr="009E7ECC" w:rsidRDefault="00197B43" w:rsidP="00197B43">
            <w:pPr>
              <w:rPr>
                <w:sz w:val="28"/>
                <w:szCs w:val="28"/>
              </w:rPr>
            </w:pPr>
            <w:proofErr w:type="spellStart"/>
            <w:r>
              <w:rPr>
                <w:sz w:val="28"/>
                <w:szCs w:val="28"/>
              </w:rPr>
              <w:t>Мартыненко</w:t>
            </w:r>
            <w:proofErr w:type="spellEnd"/>
            <w:r>
              <w:rPr>
                <w:sz w:val="28"/>
                <w:szCs w:val="28"/>
              </w:rPr>
              <w:t xml:space="preserve"> С.А</w:t>
            </w:r>
            <w:r w:rsidR="00393EA6" w:rsidRPr="009E7ECC">
              <w:rPr>
                <w:sz w:val="28"/>
                <w:szCs w:val="28"/>
              </w:rPr>
              <w:t xml:space="preserve">. </w:t>
            </w:r>
          </w:p>
        </w:tc>
      </w:tr>
    </w:tbl>
    <w:p w:rsidR="00002218" w:rsidRPr="00EA0B89" w:rsidRDefault="00002218" w:rsidP="00002218">
      <w:pPr>
        <w:shd w:val="clear" w:color="auto" w:fill="FFFFFF"/>
        <w:spacing w:line="300" w:lineRule="atLeast"/>
        <w:jc w:val="center"/>
        <w:rPr>
          <w:sz w:val="18"/>
          <w:szCs w:val="18"/>
        </w:rPr>
      </w:pPr>
    </w:p>
    <w:p w:rsidR="00002218" w:rsidRPr="00EA0B89" w:rsidRDefault="00393EA6" w:rsidP="00002218">
      <w:pPr>
        <w:rPr>
          <w:b/>
        </w:rPr>
      </w:pPr>
      <w:r w:rsidRPr="00EA0B89">
        <w:rPr>
          <w:b/>
        </w:rPr>
        <w:t>ДОКУМЕНТАЦИЯ:</w:t>
      </w:r>
    </w:p>
    <w:p w:rsidR="00002218" w:rsidRPr="00EA0B89" w:rsidRDefault="00002218" w:rsidP="009E7ECC">
      <w:pPr>
        <w:numPr>
          <w:ilvl w:val="0"/>
          <w:numId w:val="22"/>
        </w:numPr>
        <w:suppressAutoHyphens w:val="0"/>
        <w:spacing w:before="100" w:beforeAutospacing="1" w:after="100" w:afterAutospacing="1"/>
        <w:rPr>
          <w:sz w:val="28"/>
          <w:szCs w:val="28"/>
        </w:rPr>
      </w:pPr>
      <w:r w:rsidRPr="00EA0B89">
        <w:rPr>
          <w:sz w:val="28"/>
          <w:szCs w:val="28"/>
        </w:rPr>
        <w:t>Пакет нормативно-правовых документов.</w:t>
      </w:r>
    </w:p>
    <w:p w:rsidR="00002218" w:rsidRPr="00EA0B89" w:rsidRDefault="00002218" w:rsidP="009E7ECC">
      <w:pPr>
        <w:numPr>
          <w:ilvl w:val="0"/>
          <w:numId w:val="22"/>
        </w:numPr>
        <w:suppressAutoHyphens w:val="0"/>
        <w:spacing w:before="100" w:beforeAutospacing="1" w:after="100" w:afterAutospacing="1"/>
        <w:rPr>
          <w:sz w:val="28"/>
          <w:szCs w:val="28"/>
        </w:rPr>
      </w:pPr>
      <w:r w:rsidRPr="00EA0B89">
        <w:rPr>
          <w:sz w:val="28"/>
          <w:szCs w:val="28"/>
        </w:rPr>
        <w:t>Приказ о распределении обязанностей среди работников в летний период.</w:t>
      </w:r>
    </w:p>
    <w:p w:rsidR="00002218" w:rsidRPr="00EA0B89" w:rsidRDefault="00002218" w:rsidP="009E7ECC">
      <w:pPr>
        <w:numPr>
          <w:ilvl w:val="0"/>
          <w:numId w:val="22"/>
        </w:numPr>
        <w:suppressAutoHyphens w:val="0"/>
        <w:spacing w:before="100" w:beforeAutospacing="1" w:after="100" w:afterAutospacing="1"/>
        <w:rPr>
          <w:sz w:val="28"/>
          <w:szCs w:val="28"/>
        </w:rPr>
      </w:pPr>
      <w:r w:rsidRPr="00EA0B89">
        <w:rPr>
          <w:sz w:val="28"/>
          <w:szCs w:val="28"/>
        </w:rPr>
        <w:t>Списочный состав летних трудовых, оздоровительных объединений (по месяцам).</w:t>
      </w:r>
    </w:p>
    <w:p w:rsidR="00002218" w:rsidRPr="00EA0B89" w:rsidRDefault="00002218" w:rsidP="009E7ECC">
      <w:pPr>
        <w:numPr>
          <w:ilvl w:val="0"/>
          <w:numId w:val="22"/>
        </w:numPr>
        <w:suppressAutoHyphens w:val="0"/>
        <w:spacing w:before="100" w:beforeAutospacing="1" w:after="100" w:afterAutospacing="1"/>
        <w:rPr>
          <w:sz w:val="28"/>
          <w:szCs w:val="28"/>
        </w:rPr>
      </w:pPr>
      <w:r w:rsidRPr="00EA0B89">
        <w:rPr>
          <w:sz w:val="28"/>
          <w:szCs w:val="28"/>
        </w:rPr>
        <w:t>Списочный состав учащихся, нуждающихся в помощи социальных служб района по организации летнего отдыха и оздоровления.</w:t>
      </w:r>
    </w:p>
    <w:p w:rsidR="00002218" w:rsidRPr="00EA0B89" w:rsidRDefault="00002218" w:rsidP="009E7ECC">
      <w:pPr>
        <w:numPr>
          <w:ilvl w:val="0"/>
          <w:numId w:val="22"/>
        </w:numPr>
        <w:suppressAutoHyphens w:val="0"/>
        <w:spacing w:before="100" w:beforeAutospacing="1" w:after="100" w:afterAutospacing="1"/>
        <w:rPr>
          <w:sz w:val="28"/>
          <w:szCs w:val="28"/>
        </w:rPr>
      </w:pPr>
      <w:r w:rsidRPr="00EA0B89">
        <w:rPr>
          <w:sz w:val="28"/>
          <w:szCs w:val="28"/>
        </w:rPr>
        <w:t>Пакет инструкций по охране труда и техники безопасности всех участников воспитательного процесса в летний период.</w:t>
      </w:r>
    </w:p>
    <w:p w:rsidR="00002218" w:rsidRPr="00EA0B89" w:rsidRDefault="00002218" w:rsidP="009E7ECC">
      <w:pPr>
        <w:numPr>
          <w:ilvl w:val="0"/>
          <w:numId w:val="22"/>
        </w:numPr>
        <w:suppressAutoHyphens w:val="0"/>
        <w:spacing w:before="100" w:beforeAutospacing="1" w:after="100" w:afterAutospacing="1"/>
        <w:rPr>
          <w:sz w:val="28"/>
          <w:szCs w:val="28"/>
        </w:rPr>
      </w:pPr>
      <w:r w:rsidRPr="00EA0B89">
        <w:rPr>
          <w:sz w:val="28"/>
          <w:szCs w:val="28"/>
        </w:rPr>
        <w:t>Договоры и приказы на питание, медицинское обслуживание на период летней кампании.</w:t>
      </w:r>
    </w:p>
    <w:p w:rsidR="00002218" w:rsidRPr="00EA0B89" w:rsidRDefault="00002218" w:rsidP="009E7ECC">
      <w:pPr>
        <w:numPr>
          <w:ilvl w:val="0"/>
          <w:numId w:val="22"/>
        </w:numPr>
        <w:suppressAutoHyphens w:val="0"/>
        <w:spacing w:before="100" w:beforeAutospacing="1" w:after="100" w:afterAutospacing="1"/>
        <w:rPr>
          <w:sz w:val="28"/>
          <w:szCs w:val="28"/>
        </w:rPr>
      </w:pPr>
      <w:r w:rsidRPr="00EA0B89">
        <w:rPr>
          <w:sz w:val="28"/>
          <w:szCs w:val="28"/>
        </w:rPr>
        <w:t>Документы по доступности спортивного зала, спортплощадки, актового зала, компьютерного класса, библиотеки школы для детей и подростков в летний период (</w:t>
      </w:r>
      <w:r w:rsidR="00393EA6" w:rsidRPr="00EA0B89">
        <w:rPr>
          <w:sz w:val="28"/>
          <w:szCs w:val="28"/>
        </w:rPr>
        <w:t>план</w:t>
      </w:r>
      <w:r w:rsidRPr="00EA0B89">
        <w:rPr>
          <w:sz w:val="28"/>
          <w:szCs w:val="28"/>
        </w:rPr>
        <w:t xml:space="preserve"> работы).</w:t>
      </w:r>
    </w:p>
    <w:p w:rsidR="00002218" w:rsidRPr="00EA0B89" w:rsidRDefault="00002218" w:rsidP="009E7ECC">
      <w:pPr>
        <w:numPr>
          <w:ilvl w:val="0"/>
          <w:numId w:val="22"/>
        </w:numPr>
        <w:suppressAutoHyphens w:val="0"/>
        <w:spacing w:before="100" w:beforeAutospacing="1" w:after="100" w:afterAutospacing="1"/>
        <w:rPr>
          <w:sz w:val="28"/>
          <w:szCs w:val="28"/>
        </w:rPr>
      </w:pPr>
      <w:r w:rsidRPr="00EA0B89">
        <w:rPr>
          <w:sz w:val="28"/>
          <w:szCs w:val="28"/>
        </w:rPr>
        <w:t>Смета на содержание смены лагеря.</w:t>
      </w:r>
    </w:p>
    <w:p w:rsidR="00377D94" w:rsidRPr="00DF5A3E" w:rsidRDefault="00393EA6" w:rsidP="00DF5A3E">
      <w:pPr>
        <w:suppressAutoHyphens w:val="0"/>
        <w:spacing w:before="100" w:beforeAutospacing="1" w:after="100" w:afterAutospacing="1"/>
        <w:ind w:left="720"/>
        <w:rPr>
          <w:b/>
          <w:sz w:val="28"/>
          <w:szCs w:val="28"/>
        </w:rPr>
      </w:pPr>
      <w:r w:rsidRPr="00EA0B89">
        <w:rPr>
          <w:b/>
          <w:sz w:val="28"/>
          <w:szCs w:val="28"/>
        </w:rPr>
        <w:t>ФОРМЫ ЗАНЯТОСТИ УЧАЩИХСЯ В ЛЕТНИЙ ПЕРИ</w:t>
      </w:r>
      <w:r w:rsidR="00DF5A3E">
        <w:rPr>
          <w:b/>
          <w:sz w:val="28"/>
          <w:szCs w:val="28"/>
        </w:rPr>
        <w:t>ОД</w:t>
      </w:r>
    </w:p>
    <w:p w:rsidR="00002218" w:rsidRDefault="00377D94" w:rsidP="009A73F8">
      <w:pPr>
        <w:numPr>
          <w:ilvl w:val="0"/>
          <w:numId w:val="35"/>
        </w:numPr>
        <w:suppressAutoHyphens w:val="0"/>
        <w:ind w:left="284" w:firstLine="284"/>
        <w:rPr>
          <w:sz w:val="28"/>
          <w:szCs w:val="28"/>
        </w:rPr>
      </w:pPr>
      <w:r w:rsidRPr="00377D94">
        <w:rPr>
          <w:sz w:val="28"/>
          <w:szCs w:val="28"/>
        </w:rPr>
        <w:t>Трудов</w:t>
      </w:r>
      <w:r w:rsidR="00002218" w:rsidRPr="00377D94">
        <w:rPr>
          <w:sz w:val="28"/>
          <w:szCs w:val="28"/>
        </w:rPr>
        <w:t>ые объединения школьников:</w:t>
      </w:r>
    </w:p>
    <w:p w:rsidR="00377D94" w:rsidRPr="00EA0B89" w:rsidRDefault="00377D94" w:rsidP="009A73F8">
      <w:pPr>
        <w:numPr>
          <w:ilvl w:val="1"/>
          <w:numId w:val="23"/>
        </w:numPr>
        <w:suppressAutoHyphens w:val="0"/>
        <w:rPr>
          <w:sz w:val="28"/>
          <w:szCs w:val="28"/>
        </w:rPr>
      </w:pPr>
      <w:r w:rsidRPr="00EA0B89">
        <w:rPr>
          <w:sz w:val="28"/>
          <w:szCs w:val="28"/>
        </w:rPr>
        <w:t>работа на пришкольном участке; (благоустройство школьной территории; ремонтные работы;</w:t>
      </w:r>
    </w:p>
    <w:p w:rsidR="00377D94" w:rsidRPr="00197B43" w:rsidRDefault="00377D94" w:rsidP="00197B43">
      <w:pPr>
        <w:numPr>
          <w:ilvl w:val="1"/>
          <w:numId w:val="23"/>
        </w:numPr>
        <w:suppressAutoHyphens w:val="0"/>
        <w:rPr>
          <w:sz w:val="28"/>
          <w:szCs w:val="28"/>
        </w:rPr>
      </w:pPr>
      <w:r w:rsidRPr="00EA0B89">
        <w:rPr>
          <w:sz w:val="28"/>
          <w:szCs w:val="28"/>
        </w:rPr>
        <w:t xml:space="preserve">работа в </w:t>
      </w:r>
      <w:proofErr w:type="gramStart"/>
      <w:r w:rsidRPr="00EA0B89">
        <w:rPr>
          <w:sz w:val="28"/>
          <w:szCs w:val="28"/>
        </w:rPr>
        <w:t>компьютерном</w:t>
      </w:r>
      <w:proofErr w:type="gramEnd"/>
      <w:r w:rsidRPr="00EA0B89">
        <w:rPr>
          <w:sz w:val="28"/>
          <w:szCs w:val="28"/>
        </w:rPr>
        <w:t xml:space="preserve"> </w:t>
      </w:r>
      <w:proofErr w:type="spellStart"/>
      <w:r w:rsidRPr="00EA0B89">
        <w:rPr>
          <w:sz w:val="28"/>
          <w:szCs w:val="28"/>
        </w:rPr>
        <w:t>клас</w:t>
      </w:r>
      <w:proofErr w:type="spellEnd"/>
    </w:p>
    <w:p w:rsidR="00377D94" w:rsidRPr="00377D94" w:rsidRDefault="00377D94" w:rsidP="009A73F8">
      <w:pPr>
        <w:numPr>
          <w:ilvl w:val="1"/>
          <w:numId w:val="23"/>
        </w:numPr>
        <w:suppressAutoHyphens w:val="0"/>
        <w:rPr>
          <w:sz w:val="28"/>
          <w:szCs w:val="28"/>
        </w:rPr>
      </w:pPr>
      <w:r w:rsidRPr="00377D94">
        <w:rPr>
          <w:sz w:val="28"/>
          <w:szCs w:val="28"/>
        </w:rPr>
        <w:t>"Библиотекари"</w:t>
      </w:r>
      <w:r>
        <w:rPr>
          <w:sz w:val="28"/>
          <w:szCs w:val="28"/>
        </w:rPr>
        <w:t xml:space="preserve"> (работа в школьной библиотеке).</w:t>
      </w:r>
    </w:p>
    <w:p w:rsidR="00377D94" w:rsidRDefault="00377D94" w:rsidP="009A73F8">
      <w:pPr>
        <w:numPr>
          <w:ilvl w:val="0"/>
          <w:numId w:val="35"/>
        </w:numPr>
        <w:suppressAutoHyphens w:val="0"/>
        <w:ind w:left="284" w:firstLine="284"/>
        <w:rPr>
          <w:sz w:val="28"/>
          <w:szCs w:val="28"/>
        </w:rPr>
      </w:pPr>
      <w:r w:rsidRPr="00377D94">
        <w:rPr>
          <w:sz w:val="28"/>
          <w:szCs w:val="28"/>
        </w:rPr>
        <w:t>О</w:t>
      </w:r>
      <w:r w:rsidR="00002218" w:rsidRPr="00377D94">
        <w:rPr>
          <w:sz w:val="28"/>
          <w:szCs w:val="28"/>
        </w:rPr>
        <w:t xml:space="preserve">тряд </w:t>
      </w:r>
      <w:r>
        <w:rPr>
          <w:sz w:val="28"/>
          <w:szCs w:val="28"/>
        </w:rPr>
        <w:t>Тимуровцев.</w:t>
      </w:r>
    </w:p>
    <w:p w:rsidR="00377D94" w:rsidRPr="00197B43" w:rsidRDefault="00377D94" w:rsidP="00197B43">
      <w:pPr>
        <w:numPr>
          <w:ilvl w:val="0"/>
          <w:numId w:val="35"/>
        </w:numPr>
        <w:suppressAutoHyphens w:val="0"/>
        <w:spacing w:before="100" w:beforeAutospacing="1" w:after="100" w:afterAutospacing="1"/>
        <w:ind w:left="284" w:firstLine="284"/>
        <w:rPr>
          <w:sz w:val="28"/>
          <w:szCs w:val="28"/>
        </w:rPr>
      </w:pPr>
      <w:r>
        <w:rPr>
          <w:sz w:val="28"/>
          <w:szCs w:val="28"/>
        </w:rPr>
        <w:t>Отряд Волонтеров.</w:t>
      </w:r>
    </w:p>
    <w:p w:rsidR="00377D94" w:rsidRDefault="00377D94" w:rsidP="00377D94">
      <w:pPr>
        <w:numPr>
          <w:ilvl w:val="0"/>
          <w:numId w:val="35"/>
        </w:numPr>
        <w:suppressAutoHyphens w:val="0"/>
        <w:spacing w:before="100" w:beforeAutospacing="1" w:after="100" w:afterAutospacing="1"/>
        <w:ind w:left="284" w:firstLine="284"/>
        <w:rPr>
          <w:sz w:val="28"/>
          <w:szCs w:val="28"/>
        </w:rPr>
      </w:pPr>
      <w:r>
        <w:rPr>
          <w:sz w:val="28"/>
          <w:szCs w:val="28"/>
        </w:rPr>
        <w:t>Туристические походы.</w:t>
      </w:r>
    </w:p>
    <w:p w:rsidR="00377D94" w:rsidRDefault="00002218" w:rsidP="00377D94">
      <w:pPr>
        <w:numPr>
          <w:ilvl w:val="0"/>
          <w:numId w:val="35"/>
        </w:numPr>
        <w:suppressAutoHyphens w:val="0"/>
        <w:spacing w:before="100" w:beforeAutospacing="1" w:after="100" w:afterAutospacing="1"/>
        <w:ind w:left="284" w:firstLine="284"/>
        <w:rPr>
          <w:sz w:val="28"/>
          <w:szCs w:val="28"/>
        </w:rPr>
      </w:pPr>
      <w:r w:rsidRPr="00377D94">
        <w:rPr>
          <w:sz w:val="28"/>
          <w:szCs w:val="28"/>
        </w:rPr>
        <w:t>Творческие объединения (кружки) по интересам, спортивные секции</w:t>
      </w:r>
      <w:r w:rsidR="00377D94">
        <w:rPr>
          <w:sz w:val="28"/>
          <w:szCs w:val="28"/>
        </w:rPr>
        <w:t>.</w:t>
      </w:r>
    </w:p>
    <w:p w:rsidR="00377D94" w:rsidRDefault="00002218" w:rsidP="00377D94">
      <w:pPr>
        <w:numPr>
          <w:ilvl w:val="0"/>
          <w:numId w:val="35"/>
        </w:numPr>
        <w:suppressAutoHyphens w:val="0"/>
        <w:spacing w:before="100" w:beforeAutospacing="1" w:after="100" w:afterAutospacing="1"/>
        <w:ind w:left="284" w:firstLine="284"/>
        <w:rPr>
          <w:sz w:val="28"/>
          <w:szCs w:val="28"/>
        </w:rPr>
      </w:pPr>
      <w:r w:rsidRPr="00377D94">
        <w:rPr>
          <w:sz w:val="28"/>
          <w:szCs w:val="28"/>
        </w:rPr>
        <w:lastRenderedPageBreak/>
        <w:t>Занятость учащихся в спортивном зале, на спортивны</w:t>
      </w:r>
      <w:r w:rsidR="00377D94">
        <w:rPr>
          <w:sz w:val="28"/>
          <w:szCs w:val="28"/>
        </w:rPr>
        <w:t>х площадках школы и микрорайона.</w:t>
      </w:r>
    </w:p>
    <w:p w:rsidR="00002218" w:rsidRDefault="00002218" w:rsidP="00377D94">
      <w:pPr>
        <w:numPr>
          <w:ilvl w:val="0"/>
          <w:numId w:val="35"/>
        </w:numPr>
        <w:suppressAutoHyphens w:val="0"/>
        <w:spacing w:before="100" w:beforeAutospacing="1" w:after="100" w:afterAutospacing="1"/>
        <w:ind w:left="284" w:firstLine="284"/>
        <w:rPr>
          <w:sz w:val="28"/>
          <w:szCs w:val="28"/>
        </w:rPr>
      </w:pPr>
      <w:r w:rsidRPr="00377D94">
        <w:rPr>
          <w:sz w:val="28"/>
          <w:szCs w:val="28"/>
        </w:rPr>
        <w:t xml:space="preserve">Занятость учащихся группы "риска" (состоящие на учете в </w:t>
      </w:r>
      <w:r w:rsidR="0062228A" w:rsidRPr="00377D94">
        <w:rPr>
          <w:sz w:val="28"/>
          <w:szCs w:val="28"/>
        </w:rPr>
        <w:t>ОПДН,</w:t>
      </w:r>
      <w:r w:rsidRPr="00377D94">
        <w:rPr>
          <w:sz w:val="28"/>
          <w:szCs w:val="28"/>
        </w:rPr>
        <w:t xml:space="preserve"> педагогическо</w:t>
      </w:r>
      <w:r w:rsidR="00377D94">
        <w:rPr>
          <w:sz w:val="28"/>
          <w:szCs w:val="28"/>
        </w:rPr>
        <w:t>м учете, неблагополучные семьи).</w:t>
      </w:r>
    </w:p>
    <w:p w:rsidR="00377D94" w:rsidRDefault="00002218" w:rsidP="00377D94">
      <w:pPr>
        <w:numPr>
          <w:ilvl w:val="0"/>
          <w:numId w:val="35"/>
        </w:numPr>
        <w:suppressAutoHyphens w:val="0"/>
        <w:spacing w:before="100" w:beforeAutospacing="1" w:after="100" w:afterAutospacing="1"/>
        <w:ind w:left="284" w:firstLine="284"/>
        <w:rPr>
          <w:sz w:val="28"/>
          <w:szCs w:val="28"/>
        </w:rPr>
      </w:pPr>
      <w:r w:rsidRPr="00377D94">
        <w:rPr>
          <w:sz w:val="28"/>
          <w:szCs w:val="28"/>
        </w:rPr>
        <w:t>Занятос</w:t>
      </w:r>
      <w:r w:rsidR="00377D94">
        <w:rPr>
          <w:sz w:val="28"/>
          <w:szCs w:val="28"/>
        </w:rPr>
        <w:t>ть опекаемых детей, детей-сирот.</w:t>
      </w:r>
    </w:p>
    <w:p w:rsidR="00002218" w:rsidRDefault="00002218" w:rsidP="00377D94">
      <w:pPr>
        <w:numPr>
          <w:ilvl w:val="0"/>
          <w:numId w:val="35"/>
        </w:numPr>
        <w:suppressAutoHyphens w:val="0"/>
        <w:spacing w:before="100" w:beforeAutospacing="1" w:after="100" w:afterAutospacing="1"/>
        <w:ind w:left="284" w:firstLine="284"/>
        <w:rPr>
          <w:sz w:val="28"/>
          <w:szCs w:val="28"/>
        </w:rPr>
      </w:pPr>
      <w:r w:rsidRPr="00377D94">
        <w:rPr>
          <w:sz w:val="28"/>
          <w:szCs w:val="28"/>
        </w:rPr>
        <w:t xml:space="preserve">Занятость детей-инвалидов и </w:t>
      </w:r>
      <w:r w:rsidR="00377D94">
        <w:rPr>
          <w:sz w:val="28"/>
          <w:szCs w:val="28"/>
        </w:rPr>
        <w:t>детей из малообеспеченных семей.</w:t>
      </w:r>
    </w:p>
    <w:p w:rsidR="00002218" w:rsidRDefault="00002218" w:rsidP="00377D94">
      <w:pPr>
        <w:numPr>
          <w:ilvl w:val="0"/>
          <w:numId w:val="35"/>
        </w:numPr>
        <w:suppressAutoHyphens w:val="0"/>
        <w:spacing w:before="100" w:beforeAutospacing="1" w:after="100" w:afterAutospacing="1"/>
        <w:ind w:left="284" w:firstLine="284"/>
        <w:rPr>
          <w:sz w:val="28"/>
          <w:szCs w:val="28"/>
        </w:rPr>
      </w:pPr>
      <w:r w:rsidRPr="00377D94">
        <w:rPr>
          <w:sz w:val="28"/>
          <w:szCs w:val="28"/>
        </w:rPr>
        <w:t>Оказание адресной помощи детям из малообеспеченных се</w:t>
      </w:r>
      <w:r w:rsidR="00377D94">
        <w:rPr>
          <w:sz w:val="28"/>
          <w:szCs w:val="28"/>
        </w:rPr>
        <w:t>мей, опекаемым, детям-инвалидам.</w:t>
      </w:r>
    </w:p>
    <w:p w:rsidR="00002218" w:rsidRPr="00377D94" w:rsidRDefault="00002218" w:rsidP="00377D94">
      <w:pPr>
        <w:numPr>
          <w:ilvl w:val="0"/>
          <w:numId w:val="35"/>
        </w:numPr>
        <w:suppressAutoHyphens w:val="0"/>
        <w:spacing w:before="100" w:beforeAutospacing="1" w:after="100" w:afterAutospacing="1"/>
        <w:ind w:left="284" w:firstLine="284"/>
        <w:rPr>
          <w:sz w:val="28"/>
          <w:szCs w:val="28"/>
        </w:rPr>
      </w:pPr>
      <w:r w:rsidRPr="00377D94">
        <w:rPr>
          <w:sz w:val="28"/>
          <w:szCs w:val="28"/>
        </w:rPr>
        <w:t>Временное трудоустройство подростков старшей школы.</w:t>
      </w:r>
    </w:p>
    <w:p w:rsidR="00B443BA" w:rsidRPr="00EA0B89" w:rsidRDefault="00B443BA">
      <w:pPr>
        <w:shd w:val="clear" w:color="auto" w:fill="FFFFFF"/>
        <w:spacing w:line="300" w:lineRule="atLeast"/>
        <w:jc w:val="center"/>
        <w:rPr>
          <w:b/>
          <w:sz w:val="28"/>
          <w:szCs w:val="28"/>
        </w:rPr>
      </w:pPr>
      <w:r w:rsidRPr="00EA0B89">
        <w:rPr>
          <w:b/>
          <w:sz w:val="28"/>
          <w:szCs w:val="28"/>
        </w:rPr>
        <w:t xml:space="preserve">ОЖИДАЕМЫЕ РЕЗУЛЬТАТЫ РЕАЛИЗАЦИИ </w:t>
      </w:r>
      <w:r w:rsidRPr="00EA0B89">
        <w:rPr>
          <w:bCs/>
          <w:sz w:val="28"/>
          <w:szCs w:val="28"/>
        </w:rPr>
        <w:t xml:space="preserve">  </w:t>
      </w:r>
      <w:r w:rsidRPr="00EA0B89">
        <w:rPr>
          <w:b/>
          <w:sz w:val="28"/>
          <w:szCs w:val="28"/>
        </w:rPr>
        <w:t xml:space="preserve">ПРОГРАММЫ </w:t>
      </w:r>
    </w:p>
    <w:p w:rsidR="00F000E9" w:rsidRPr="00EA0B89" w:rsidRDefault="00F000E9">
      <w:pPr>
        <w:shd w:val="clear" w:color="auto" w:fill="FFFFFF"/>
        <w:spacing w:line="300" w:lineRule="atLeast"/>
        <w:jc w:val="center"/>
        <w:rPr>
          <w:b/>
          <w:sz w:val="28"/>
          <w:szCs w:val="28"/>
        </w:rPr>
      </w:pPr>
    </w:p>
    <w:p w:rsidR="00B443BA" w:rsidRPr="00EA0B89" w:rsidRDefault="00F000E9" w:rsidP="009E7ECC">
      <w:pPr>
        <w:numPr>
          <w:ilvl w:val="0"/>
          <w:numId w:val="31"/>
        </w:numPr>
        <w:shd w:val="clear" w:color="auto" w:fill="FFFFFF"/>
        <w:spacing w:line="300" w:lineRule="atLeast"/>
        <w:jc w:val="both"/>
        <w:rPr>
          <w:bCs/>
          <w:sz w:val="28"/>
          <w:szCs w:val="28"/>
        </w:rPr>
      </w:pPr>
      <w:r w:rsidRPr="00EA0B89">
        <w:rPr>
          <w:bCs/>
          <w:sz w:val="28"/>
          <w:szCs w:val="28"/>
        </w:rPr>
        <w:t>Р</w:t>
      </w:r>
      <w:r w:rsidR="00B443BA" w:rsidRPr="00EA0B89">
        <w:rPr>
          <w:bCs/>
          <w:sz w:val="28"/>
          <w:szCs w:val="28"/>
        </w:rPr>
        <w:t>асшир</w:t>
      </w:r>
      <w:r w:rsidR="008B23B5" w:rsidRPr="00EA0B89">
        <w:rPr>
          <w:bCs/>
          <w:sz w:val="28"/>
          <w:szCs w:val="28"/>
        </w:rPr>
        <w:t xml:space="preserve">ение </w:t>
      </w:r>
      <w:r w:rsidR="00B443BA" w:rsidRPr="00EA0B89">
        <w:rPr>
          <w:bCs/>
          <w:sz w:val="28"/>
          <w:szCs w:val="28"/>
        </w:rPr>
        <w:t xml:space="preserve">возможности для полноценного отдыха и оздоровления детей и подростков; </w:t>
      </w:r>
    </w:p>
    <w:p w:rsidR="00B443BA" w:rsidRPr="00EA0B89" w:rsidRDefault="008B23B5" w:rsidP="009E7ECC">
      <w:pPr>
        <w:numPr>
          <w:ilvl w:val="0"/>
          <w:numId w:val="31"/>
        </w:numPr>
        <w:shd w:val="clear" w:color="auto" w:fill="FFFFFF"/>
        <w:spacing w:line="300" w:lineRule="atLeast"/>
        <w:jc w:val="both"/>
        <w:rPr>
          <w:bCs/>
          <w:sz w:val="28"/>
          <w:szCs w:val="28"/>
        </w:rPr>
      </w:pPr>
      <w:r w:rsidRPr="00EA0B89">
        <w:rPr>
          <w:bCs/>
          <w:sz w:val="28"/>
          <w:szCs w:val="28"/>
        </w:rPr>
        <w:t>О</w:t>
      </w:r>
      <w:r w:rsidR="00B443BA" w:rsidRPr="00EA0B89">
        <w:rPr>
          <w:bCs/>
          <w:sz w:val="28"/>
          <w:szCs w:val="28"/>
        </w:rPr>
        <w:t>беспеч</w:t>
      </w:r>
      <w:r w:rsidRPr="00EA0B89">
        <w:rPr>
          <w:bCs/>
          <w:sz w:val="28"/>
          <w:szCs w:val="28"/>
        </w:rPr>
        <w:t xml:space="preserve">ение </w:t>
      </w:r>
      <w:r w:rsidR="00B443BA" w:rsidRPr="00EA0B89">
        <w:rPr>
          <w:bCs/>
          <w:sz w:val="28"/>
          <w:szCs w:val="28"/>
        </w:rPr>
        <w:t>занятост</w:t>
      </w:r>
      <w:r w:rsidRPr="00EA0B89">
        <w:rPr>
          <w:bCs/>
          <w:sz w:val="28"/>
          <w:szCs w:val="28"/>
        </w:rPr>
        <w:t>и</w:t>
      </w:r>
      <w:r w:rsidR="00B443BA" w:rsidRPr="00EA0B89">
        <w:rPr>
          <w:bCs/>
          <w:sz w:val="28"/>
          <w:szCs w:val="28"/>
        </w:rPr>
        <w:t xml:space="preserve"> детей  в том числе "трудных" подростков, учащихся из неблагополучных семей; </w:t>
      </w:r>
    </w:p>
    <w:p w:rsidR="00B443BA" w:rsidRPr="00EA0B89" w:rsidRDefault="008B23B5" w:rsidP="009E7ECC">
      <w:pPr>
        <w:numPr>
          <w:ilvl w:val="0"/>
          <w:numId w:val="31"/>
        </w:numPr>
        <w:shd w:val="clear" w:color="auto" w:fill="FFFFFF"/>
        <w:spacing w:line="300" w:lineRule="atLeast"/>
        <w:jc w:val="both"/>
        <w:rPr>
          <w:bCs/>
          <w:sz w:val="28"/>
          <w:szCs w:val="28"/>
        </w:rPr>
      </w:pPr>
      <w:r w:rsidRPr="00EA0B89">
        <w:rPr>
          <w:bCs/>
          <w:sz w:val="28"/>
          <w:szCs w:val="28"/>
        </w:rPr>
        <w:t>У</w:t>
      </w:r>
      <w:r w:rsidR="00B443BA" w:rsidRPr="00EA0B89">
        <w:rPr>
          <w:bCs/>
          <w:sz w:val="28"/>
          <w:szCs w:val="28"/>
        </w:rPr>
        <w:t>меньш</w:t>
      </w:r>
      <w:r w:rsidRPr="00EA0B89">
        <w:rPr>
          <w:bCs/>
          <w:sz w:val="28"/>
          <w:szCs w:val="28"/>
        </w:rPr>
        <w:t xml:space="preserve">ение </w:t>
      </w:r>
      <w:r w:rsidR="00B443BA" w:rsidRPr="00EA0B89">
        <w:rPr>
          <w:bCs/>
          <w:sz w:val="28"/>
          <w:szCs w:val="28"/>
        </w:rPr>
        <w:t>безнадзорност</w:t>
      </w:r>
      <w:r w:rsidR="00EA0B89" w:rsidRPr="00EA0B89">
        <w:rPr>
          <w:bCs/>
          <w:sz w:val="28"/>
          <w:szCs w:val="28"/>
        </w:rPr>
        <w:t>и</w:t>
      </w:r>
      <w:r w:rsidR="00B443BA" w:rsidRPr="00EA0B89">
        <w:rPr>
          <w:bCs/>
          <w:sz w:val="28"/>
          <w:szCs w:val="28"/>
        </w:rPr>
        <w:t xml:space="preserve"> и количеств</w:t>
      </w:r>
      <w:r w:rsidR="00EA0B89" w:rsidRPr="00EA0B89">
        <w:rPr>
          <w:bCs/>
          <w:sz w:val="28"/>
          <w:szCs w:val="28"/>
        </w:rPr>
        <w:t>а</w:t>
      </w:r>
      <w:r w:rsidR="00B443BA" w:rsidRPr="00EA0B89">
        <w:rPr>
          <w:bCs/>
          <w:sz w:val="28"/>
          <w:szCs w:val="28"/>
        </w:rPr>
        <w:t xml:space="preserve"> правонарушений среди несовершеннолетних; </w:t>
      </w:r>
    </w:p>
    <w:p w:rsidR="00B443BA" w:rsidRPr="00EA0B89" w:rsidRDefault="00B443BA" w:rsidP="009E7ECC">
      <w:pPr>
        <w:numPr>
          <w:ilvl w:val="0"/>
          <w:numId w:val="31"/>
        </w:numPr>
        <w:shd w:val="clear" w:color="auto" w:fill="FFFFFF"/>
        <w:spacing w:line="300" w:lineRule="atLeast"/>
        <w:jc w:val="both"/>
        <w:rPr>
          <w:bCs/>
          <w:sz w:val="28"/>
          <w:szCs w:val="28"/>
        </w:rPr>
      </w:pPr>
      <w:r w:rsidRPr="00EA0B89">
        <w:rPr>
          <w:bCs/>
          <w:sz w:val="28"/>
          <w:szCs w:val="28"/>
        </w:rPr>
        <w:t>усил</w:t>
      </w:r>
      <w:r w:rsidR="00EA0B89" w:rsidRPr="00EA0B89">
        <w:rPr>
          <w:bCs/>
          <w:sz w:val="28"/>
          <w:szCs w:val="28"/>
        </w:rPr>
        <w:t>ение</w:t>
      </w:r>
      <w:r w:rsidRPr="00EA0B89">
        <w:rPr>
          <w:bCs/>
          <w:sz w:val="28"/>
          <w:szCs w:val="28"/>
        </w:rPr>
        <w:t xml:space="preserve"> социальн</w:t>
      </w:r>
      <w:r w:rsidR="00EA0B89" w:rsidRPr="00EA0B89">
        <w:rPr>
          <w:bCs/>
          <w:sz w:val="28"/>
          <w:szCs w:val="28"/>
        </w:rPr>
        <w:t>ой</w:t>
      </w:r>
      <w:r w:rsidRPr="00EA0B89">
        <w:rPr>
          <w:bCs/>
          <w:sz w:val="28"/>
          <w:szCs w:val="28"/>
        </w:rPr>
        <w:t xml:space="preserve"> направленност</w:t>
      </w:r>
      <w:r w:rsidR="00EA0B89" w:rsidRPr="00EA0B89">
        <w:rPr>
          <w:bCs/>
          <w:sz w:val="28"/>
          <w:szCs w:val="28"/>
        </w:rPr>
        <w:t xml:space="preserve">и </w:t>
      </w:r>
      <w:r w:rsidRPr="00EA0B89">
        <w:rPr>
          <w:bCs/>
          <w:sz w:val="28"/>
          <w:szCs w:val="28"/>
        </w:rPr>
        <w:t xml:space="preserve"> летней оздоровительной кампании</w:t>
      </w:r>
      <w:r w:rsidR="00EA0B89" w:rsidRPr="00EA0B89">
        <w:rPr>
          <w:bCs/>
          <w:sz w:val="28"/>
          <w:szCs w:val="28"/>
        </w:rPr>
        <w:t>;</w:t>
      </w:r>
      <w:r w:rsidRPr="00EA0B89">
        <w:rPr>
          <w:bCs/>
          <w:sz w:val="28"/>
          <w:szCs w:val="28"/>
        </w:rPr>
        <w:t xml:space="preserve"> </w:t>
      </w:r>
    </w:p>
    <w:p w:rsidR="00B443BA" w:rsidRPr="00EA0B89" w:rsidRDefault="00B443BA" w:rsidP="009E7ECC">
      <w:pPr>
        <w:widowControl w:val="0"/>
        <w:numPr>
          <w:ilvl w:val="0"/>
          <w:numId w:val="31"/>
        </w:numPr>
        <w:shd w:val="clear" w:color="auto" w:fill="FFFFFF"/>
        <w:tabs>
          <w:tab w:val="left" w:pos="190"/>
        </w:tabs>
        <w:autoSpaceDE w:val="0"/>
        <w:spacing w:line="365" w:lineRule="exact"/>
        <w:ind w:right="653"/>
        <w:jc w:val="both"/>
        <w:rPr>
          <w:spacing w:val="-1"/>
          <w:sz w:val="28"/>
          <w:szCs w:val="28"/>
        </w:rPr>
      </w:pPr>
      <w:r w:rsidRPr="00EA0B89">
        <w:rPr>
          <w:spacing w:val="-2"/>
          <w:sz w:val="28"/>
          <w:szCs w:val="28"/>
        </w:rPr>
        <w:t xml:space="preserve">укрепление дружбы и сотрудничества между детьми разных </w:t>
      </w:r>
      <w:r w:rsidRPr="00EA0B89">
        <w:rPr>
          <w:spacing w:val="-1"/>
          <w:sz w:val="28"/>
          <w:szCs w:val="28"/>
        </w:rPr>
        <w:t>возрастов  и  национальностей;</w:t>
      </w:r>
    </w:p>
    <w:p w:rsidR="00B443BA" w:rsidRPr="00EA0B89" w:rsidRDefault="00B443BA" w:rsidP="009E7ECC">
      <w:pPr>
        <w:widowControl w:val="0"/>
        <w:numPr>
          <w:ilvl w:val="0"/>
          <w:numId w:val="31"/>
        </w:numPr>
        <w:shd w:val="clear" w:color="auto" w:fill="FFFFFF"/>
        <w:tabs>
          <w:tab w:val="left" w:pos="190"/>
        </w:tabs>
        <w:autoSpaceDE w:val="0"/>
        <w:ind w:left="714" w:hanging="357"/>
        <w:jc w:val="both"/>
        <w:rPr>
          <w:spacing w:val="-2"/>
          <w:sz w:val="28"/>
          <w:szCs w:val="28"/>
        </w:rPr>
      </w:pPr>
      <w:r w:rsidRPr="00EA0B89">
        <w:rPr>
          <w:spacing w:val="-3"/>
          <w:sz w:val="28"/>
          <w:szCs w:val="28"/>
        </w:rPr>
        <w:t xml:space="preserve">выработка рекомендаций для родителей и педагогов по проблеме </w:t>
      </w:r>
      <w:r w:rsidRPr="00EA0B89">
        <w:rPr>
          <w:spacing w:val="-2"/>
          <w:sz w:val="28"/>
          <w:szCs w:val="28"/>
        </w:rPr>
        <w:t>оздоровления</w:t>
      </w:r>
      <w:r w:rsidR="00F000E9" w:rsidRPr="00EA0B89">
        <w:rPr>
          <w:spacing w:val="-2"/>
          <w:sz w:val="28"/>
          <w:szCs w:val="28"/>
        </w:rPr>
        <w:t>;</w:t>
      </w:r>
    </w:p>
    <w:p w:rsidR="00B443BA" w:rsidRPr="00EA0B89" w:rsidRDefault="00B443BA" w:rsidP="009E7ECC">
      <w:pPr>
        <w:widowControl w:val="0"/>
        <w:numPr>
          <w:ilvl w:val="0"/>
          <w:numId w:val="31"/>
        </w:numPr>
        <w:shd w:val="clear" w:color="auto" w:fill="FFFFFF"/>
        <w:tabs>
          <w:tab w:val="left" w:pos="190"/>
        </w:tabs>
        <w:autoSpaceDE w:val="0"/>
        <w:ind w:left="714" w:right="653" w:hanging="357"/>
        <w:jc w:val="both"/>
        <w:rPr>
          <w:spacing w:val="-3"/>
          <w:sz w:val="28"/>
          <w:szCs w:val="28"/>
        </w:rPr>
      </w:pPr>
      <w:r w:rsidRPr="00EA0B89">
        <w:rPr>
          <w:spacing w:val="-2"/>
          <w:sz w:val="28"/>
          <w:szCs w:val="28"/>
        </w:rPr>
        <w:t xml:space="preserve">развитие у школьников интереса к занятиям физкультурой и </w:t>
      </w:r>
      <w:r w:rsidRPr="00EA0B89">
        <w:rPr>
          <w:spacing w:val="-3"/>
          <w:sz w:val="28"/>
          <w:szCs w:val="28"/>
        </w:rPr>
        <w:t>спортом</w:t>
      </w:r>
      <w:r w:rsidR="00F000E9" w:rsidRPr="00EA0B89">
        <w:rPr>
          <w:spacing w:val="-3"/>
          <w:sz w:val="28"/>
          <w:szCs w:val="28"/>
        </w:rPr>
        <w:t>;</w:t>
      </w:r>
    </w:p>
    <w:p w:rsidR="00B443BA" w:rsidRPr="00EA0B89" w:rsidRDefault="00F000E9" w:rsidP="009E7ECC">
      <w:pPr>
        <w:widowControl w:val="0"/>
        <w:numPr>
          <w:ilvl w:val="0"/>
          <w:numId w:val="31"/>
        </w:numPr>
        <w:shd w:val="clear" w:color="auto" w:fill="FFFFFF"/>
        <w:tabs>
          <w:tab w:val="left" w:pos="190"/>
        </w:tabs>
        <w:autoSpaceDE w:val="0"/>
        <w:ind w:left="714" w:hanging="357"/>
        <w:jc w:val="both"/>
        <w:rPr>
          <w:sz w:val="28"/>
          <w:szCs w:val="28"/>
        </w:rPr>
      </w:pPr>
      <w:r w:rsidRPr="00EA0B89">
        <w:rPr>
          <w:spacing w:val="-3"/>
          <w:sz w:val="28"/>
          <w:szCs w:val="28"/>
        </w:rPr>
        <w:t>с</w:t>
      </w:r>
      <w:r w:rsidR="00B443BA" w:rsidRPr="00EA0B89">
        <w:rPr>
          <w:spacing w:val="-3"/>
          <w:sz w:val="28"/>
          <w:szCs w:val="28"/>
        </w:rPr>
        <w:t xml:space="preserve">плочение временного детского коллектива, установление полезных контактов среди сверстников; </w:t>
      </w:r>
      <w:r w:rsidR="00B443BA" w:rsidRPr="00EA0B89">
        <w:rPr>
          <w:sz w:val="28"/>
          <w:szCs w:val="28"/>
        </w:rPr>
        <w:t>Приобретение детьми нового социального опыта;</w:t>
      </w:r>
    </w:p>
    <w:p w:rsidR="00B443BA" w:rsidRPr="00EA0B89" w:rsidRDefault="00F000E9" w:rsidP="009E7ECC">
      <w:pPr>
        <w:numPr>
          <w:ilvl w:val="0"/>
          <w:numId w:val="31"/>
        </w:numPr>
        <w:ind w:left="714" w:hanging="357"/>
        <w:jc w:val="both"/>
        <w:rPr>
          <w:sz w:val="28"/>
          <w:szCs w:val="28"/>
        </w:rPr>
      </w:pPr>
      <w:r w:rsidRPr="00EA0B89">
        <w:rPr>
          <w:sz w:val="28"/>
          <w:szCs w:val="28"/>
        </w:rPr>
        <w:t>п</w:t>
      </w:r>
      <w:r w:rsidR="00B443BA" w:rsidRPr="00EA0B89">
        <w:rPr>
          <w:sz w:val="28"/>
          <w:szCs w:val="28"/>
        </w:rPr>
        <w:t>овышение степени удовлетворенности детей и их семей от детского отдыха;</w:t>
      </w:r>
    </w:p>
    <w:p w:rsidR="00B443BA" w:rsidRPr="00EA0B89" w:rsidRDefault="00F000E9" w:rsidP="009E7ECC">
      <w:pPr>
        <w:numPr>
          <w:ilvl w:val="0"/>
          <w:numId w:val="31"/>
        </w:numPr>
        <w:ind w:left="714" w:hanging="357"/>
        <w:jc w:val="both"/>
        <w:rPr>
          <w:sz w:val="28"/>
          <w:szCs w:val="28"/>
        </w:rPr>
      </w:pPr>
      <w:r w:rsidRPr="00EA0B89">
        <w:rPr>
          <w:sz w:val="28"/>
          <w:szCs w:val="28"/>
        </w:rPr>
        <w:t>с</w:t>
      </w:r>
      <w:r w:rsidR="00B443BA" w:rsidRPr="00EA0B89">
        <w:rPr>
          <w:sz w:val="28"/>
          <w:szCs w:val="28"/>
        </w:rPr>
        <w:t>оциальная адаптация в пространстве временного детского коллектива;</w:t>
      </w:r>
    </w:p>
    <w:p w:rsidR="00B443BA" w:rsidRPr="00EA0B89" w:rsidRDefault="00F000E9" w:rsidP="009E7ECC">
      <w:pPr>
        <w:numPr>
          <w:ilvl w:val="0"/>
          <w:numId w:val="31"/>
        </w:numPr>
        <w:jc w:val="both"/>
        <w:rPr>
          <w:sz w:val="28"/>
          <w:szCs w:val="28"/>
        </w:rPr>
      </w:pPr>
      <w:r w:rsidRPr="00EA0B89">
        <w:rPr>
          <w:sz w:val="28"/>
          <w:szCs w:val="28"/>
        </w:rPr>
        <w:t>н</w:t>
      </w:r>
      <w:r w:rsidR="00B443BA" w:rsidRPr="00EA0B89">
        <w:rPr>
          <w:sz w:val="28"/>
          <w:szCs w:val="28"/>
        </w:rPr>
        <w:t>аличие откликов в средствах массовой информации</w:t>
      </w:r>
      <w:r w:rsidRPr="00EA0B89">
        <w:rPr>
          <w:sz w:val="28"/>
          <w:szCs w:val="28"/>
        </w:rPr>
        <w:t>;</w:t>
      </w:r>
    </w:p>
    <w:p w:rsidR="00B443BA" w:rsidRPr="00EA0B89" w:rsidRDefault="00F000E9" w:rsidP="009E7ECC">
      <w:pPr>
        <w:numPr>
          <w:ilvl w:val="0"/>
          <w:numId w:val="31"/>
        </w:numPr>
        <w:jc w:val="both"/>
        <w:textAlignment w:val="top"/>
        <w:rPr>
          <w:sz w:val="28"/>
          <w:szCs w:val="28"/>
        </w:rPr>
      </w:pPr>
      <w:r w:rsidRPr="00EA0B89">
        <w:rPr>
          <w:sz w:val="28"/>
          <w:szCs w:val="28"/>
        </w:rPr>
        <w:t>р</w:t>
      </w:r>
      <w:r w:rsidR="00B443BA" w:rsidRPr="00EA0B89">
        <w:rPr>
          <w:sz w:val="28"/>
          <w:szCs w:val="28"/>
        </w:rPr>
        <w:t>езультаты реализации программы будут подведены в сентябре 2012 года на заседании Педагогического совета по оздоровлению и летней занятости несовершеннолетних.</w:t>
      </w:r>
    </w:p>
    <w:p w:rsidR="00B443BA" w:rsidRPr="00EA0B89" w:rsidRDefault="000A1B17" w:rsidP="00EA0B89">
      <w:pPr>
        <w:ind w:firstLine="360"/>
        <w:jc w:val="both"/>
        <w:textAlignment w:val="top"/>
        <w:rPr>
          <w:sz w:val="28"/>
          <w:szCs w:val="28"/>
        </w:rPr>
      </w:pPr>
      <w:r w:rsidRPr="00EA0B89">
        <w:rPr>
          <w:sz w:val="28"/>
          <w:szCs w:val="28"/>
        </w:rPr>
        <w:t>Ежегодно для учащихся проводятся  смены в летних пришкольных лагерях дневного пребывания, которые функционируют на базе  школы № 32. Здесь отдыхают учащиеся младших и средних классов. Обязательным является вовлечение в</w:t>
      </w:r>
      <w:r w:rsidR="00224BDE">
        <w:rPr>
          <w:sz w:val="28"/>
          <w:szCs w:val="28"/>
        </w:rPr>
        <w:t xml:space="preserve"> лагерь «трудных» детей, детей-</w:t>
      </w:r>
      <w:r w:rsidRPr="00EA0B89">
        <w:rPr>
          <w:sz w:val="28"/>
          <w:szCs w:val="28"/>
        </w:rPr>
        <w:t>сирот, ребят из многодетных  и малообеспеченных семей.  Над реализацией программы летних пришкольных   лагерей с дневным пребыванием работает педагогический коллектив из числа  учителей школы совместно с работниками учреждений дополнительного образования, учреждениями микро</w:t>
      </w:r>
      <w:r w:rsidR="0024120D">
        <w:rPr>
          <w:sz w:val="28"/>
          <w:szCs w:val="28"/>
        </w:rPr>
        <w:t xml:space="preserve"> </w:t>
      </w:r>
      <w:r w:rsidRPr="00EA0B89">
        <w:rPr>
          <w:sz w:val="28"/>
          <w:szCs w:val="28"/>
        </w:rPr>
        <w:t>социума.</w:t>
      </w:r>
    </w:p>
    <w:sectPr w:rsidR="00B443BA" w:rsidRPr="00EA0B89" w:rsidSect="004A228E">
      <w:pgSz w:w="11906" w:h="16838"/>
      <w:pgMar w:top="567"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mso209F"/>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3"/>
      <w:numFmt w:val="decimal"/>
      <w:lvlText w:val="%1."/>
      <w:lvlJc w:val="left"/>
      <w:pPr>
        <w:tabs>
          <w:tab w:val="num" w:pos="615"/>
        </w:tabs>
        <w:ind w:left="615" w:hanging="615"/>
      </w:pPr>
      <w:rPr>
        <w:color w:val="000000"/>
      </w:rPr>
    </w:lvl>
    <w:lvl w:ilvl="1">
      <w:start w:val="2"/>
      <w:numFmt w:val="decimal"/>
      <w:lvlText w:val="%1.%2."/>
      <w:lvlJc w:val="left"/>
      <w:pPr>
        <w:tabs>
          <w:tab w:val="num" w:pos="1786"/>
        </w:tabs>
        <w:ind w:left="1786" w:hanging="720"/>
      </w:pPr>
      <w:rPr>
        <w:color w:val="000000"/>
      </w:rPr>
    </w:lvl>
    <w:lvl w:ilvl="2">
      <w:start w:val="1"/>
      <w:numFmt w:val="decimal"/>
      <w:lvlText w:val="%1.%2.%3."/>
      <w:lvlJc w:val="left"/>
      <w:pPr>
        <w:tabs>
          <w:tab w:val="num" w:pos="2852"/>
        </w:tabs>
        <w:ind w:left="2852" w:hanging="720"/>
      </w:pPr>
      <w:rPr>
        <w:color w:val="000000"/>
      </w:rPr>
    </w:lvl>
    <w:lvl w:ilvl="3">
      <w:start w:val="1"/>
      <w:numFmt w:val="decimal"/>
      <w:lvlText w:val="%1.%2.%3.%4."/>
      <w:lvlJc w:val="left"/>
      <w:pPr>
        <w:tabs>
          <w:tab w:val="num" w:pos="4278"/>
        </w:tabs>
        <w:ind w:left="4278" w:hanging="1080"/>
      </w:pPr>
      <w:rPr>
        <w:color w:val="000000"/>
      </w:rPr>
    </w:lvl>
    <w:lvl w:ilvl="4">
      <w:start w:val="1"/>
      <w:numFmt w:val="decimal"/>
      <w:lvlText w:val="%1.%2.%3.%4.%5."/>
      <w:lvlJc w:val="left"/>
      <w:pPr>
        <w:tabs>
          <w:tab w:val="num" w:pos="5344"/>
        </w:tabs>
        <w:ind w:left="5344" w:hanging="1080"/>
      </w:pPr>
      <w:rPr>
        <w:color w:val="000000"/>
      </w:rPr>
    </w:lvl>
    <w:lvl w:ilvl="5">
      <w:start w:val="1"/>
      <w:numFmt w:val="decimal"/>
      <w:lvlText w:val="%1.%2.%3.%4.%5.%6."/>
      <w:lvlJc w:val="left"/>
      <w:pPr>
        <w:tabs>
          <w:tab w:val="num" w:pos="6770"/>
        </w:tabs>
        <w:ind w:left="6770" w:hanging="1440"/>
      </w:pPr>
      <w:rPr>
        <w:color w:val="000000"/>
      </w:rPr>
    </w:lvl>
    <w:lvl w:ilvl="6">
      <w:start w:val="1"/>
      <w:numFmt w:val="decimal"/>
      <w:lvlText w:val="%1.%2.%3.%4.%5.%6.%7."/>
      <w:lvlJc w:val="left"/>
      <w:pPr>
        <w:tabs>
          <w:tab w:val="num" w:pos="8196"/>
        </w:tabs>
        <w:ind w:left="8196" w:hanging="1800"/>
      </w:pPr>
      <w:rPr>
        <w:color w:val="000000"/>
      </w:rPr>
    </w:lvl>
    <w:lvl w:ilvl="7">
      <w:start w:val="1"/>
      <w:numFmt w:val="decimal"/>
      <w:lvlText w:val="%1.%2.%3.%4.%5.%6.%7.%8."/>
      <w:lvlJc w:val="left"/>
      <w:pPr>
        <w:tabs>
          <w:tab w:val="num" w:pos="9262"/>
        </w:tabs>
        <w:ind w:left="9262" w:hanging="1800"/>
      </w:pPr>
      <w:rPr>
        <w:color w:val="000000"/>
      </w:rPr>
    </w:lvl>
    <w:lvl w:ilvl="8">
      <w:start w:val="1"/>
      <w:numFmt w:val="decimal"/>
      <w:lvlText w:val="%1.%2.%3.%4.%5.%6.%7.%8.%9."/>
      <w:lvlJc w:val="left"/>
      <w:pPr>
        <w:tabs>
          <w:tab w:val="num" w:pos="10688"/>
        </w:tabs>
        <w:ind w:left="10688" w:hanging="2160"/>
      </w:pPr>
      <w:rPr>
        <w:color w:val="000000"/>
      </w:rPr>
    </w:lvl>
  </w:abstractNum>
  <w:abstractNum w:abstractNumId="2">
    <w:nsid w:val="00000003"/>
    <w:multiLevelType w:val="singleLevel"/>
    <w:tmpl w:val="00000003"/>
    <w:name w:val="WW8Num4"/>
    <w:lvl w:ilvl="0">
      <w:numFmt w:val="bullet"/>
      <w:lvlText w:val="-"/>
      <w:lvlJc w:val="left"/>
      <w:pPr>
        <w:tabs>
          <w:tab w:val="num" w:pos="0"/>
        </w:tabs>
        <w:ind w:left="0" w:firstLine="0"/>
      </w:pPr>
      <w:rPr>
        <w:rFonts w:ascii="Times New Roman" w:hAnsi="Times New Roman"/>
        <w:sz w:val="20"/>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8"/>
    <w:multiLevelType w:val="multilevel"/>
    <w:tmpl w:val="00000008"/>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9"/>
    <w:multiLevelType w:val="multilevel"/>
    <w:tmpl w:val="00000009"/>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3D10F31"/>
    <w:multiLevelType w:val="multilevel"/>
    <w:tmpl w:val="EB1C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FB1DEA"/>
    <w:multiLevelType w:val="hybridMultilevel"/>
    <w:tmpl w:val="AD225C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1572FF"/>
    <w:multiLevelType w:val="hybridMultilevel"/>
    <w:tmpl w:val="F7A0382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12341F"/>
    <w:multiLevelType w:val="hybridMultilevel"/>
    <w:tmpl w:val="93A6EF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B8A5E73"/>
    <w:multiLevelType w:val="hybridMultilevel"/>
    <w:tmpl w:val="3ABA42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454BAC"/>
    <w:multiLevelType w:val="hybridMultilevel"/>
    <w:tmpl w:val="AB7E98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F658EB"/>
    <w:multiLevelType w:val="multilevel"/>
    <w:tmpl w:val="DDCC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FC819C2"/>
    <w:multiLevelType w:val="multilevel"/>
    <w:tmpl w:val="B478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6C10"/>
    <w:multiLevelType w:val="multilevel"/>
    <w:tmpl w:val="F04E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CB2E51"/>
    <w:multiLevelType w:val="multilevel"/>
    <w:tmpl w:val="2044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860D24"/>
    <w:multiLevelType w:val="hybridMultilevel"/>
    <w:tmpl w:val="96E67F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4304A6"/>
    <w:multiLevelType w:val="hybridMultilevel"/>
    <w:tmpl w:val="F828A7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935FE4"/>
    <w:multiLevelType w:val="multilevel"/>
    <w:tmpl w:val="EDDA7C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550235"/>
    <w:multiLevelType w:val="hybridMultilevel"/>
    <w:tmpl w:val="D1764E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AE91218"/>
    <w:multiLevelType w:val="hybridMultilevel"/>
    <w:tmpl w:val="C3D8AC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37059C"/>
    <w:multiLevelType w:val="multilevel"/>
    <w:tmpl w:val="E7320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1F60A6"/>
    <w:multiLevelType w:val="multilevel"/>
    <w:tmpl w:val="364C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AE2226"/>
    <w:multiLevelType w:val="hybridMultilevel"/>
    <w:tmpl w:val="7BC80E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612548"/>
    <w:multiLevelType w:val="multilevel"/>
    <w:tmpl w:val="F678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C651C9"/>
    <w:multiLevelType w:val="hybridMultilevel"/>
    <w:tmpl w:val="8AF2FE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4A270E"/>
    <w:multiLevelType w:val="multilevel"/>
    <w:tmpl w:val="F2E4A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3544D4"/>
    <w:multiLevelType w:val="multilevel"/>
    <w:tmpl w:val="7D7A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D37444"/>
    <w:multiLevelType w:val="multilevel"/>
    <w:tmpl w:val="3D66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8D507C"/>
    <w:multiLevelType w:val="hybridMultilevel"/>
    <w:tmpl w:val="C0C02650"/>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5B3B58"/>
    <w:multiLevelType w:val="hybridMultilevel"/>
    <w:tmpl w:val="B34CE00C"/>
    <w:lvl w:ilvl="0" w:tplc="0419000B">
      <w:start w:val="1"/>
      <w:numFmt w:val="bullet"/>
      <w:lvlText w:val=""/>
      <w:lvlJc w:val="left"/>
      <w:pPr>
        <w:ind w:left="1160" w:hanging="360"/>
      </w:pPr>
      <w:rPr>
        <w:rFonts w:ascii="Wingdings" w:hAnsi="Wingdings"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34">
    <w:nsid w:val="69733543"/>
    <w:multiLevelType w:val="multilevel"/>
    <w:tmpl w:val="F60A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A9123A"/>
    <w:multiLevelType w:val="hybridMultilevel"/>
    <w:tmpl w:val="DE6681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F8373B"/>
    <w:multiLevelType w:val="hybridMultilevel"/>
    <w:tmpl w:val="12EE7B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4287A79"/>
    <w:multiLevelType w:val="hybridMultilevel"/>
    <w:tmpl w:val="8D163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7D21D9"/>
    <w:multiLevelType w:val="hybridMultilevel"/>
    <w:tmpl w:val="726CFE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ED11B5"/>
    <w:multiLevelType w:val="hybridMultilevel"/>
    <w:tmpl w:val="FEEE9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A13760"/>
    <w:multiLevelType w:val="multilevel"/>
    <w:tmpl w:val="2E62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29"/>
  </w:num>
  <w:num w:numId="5">
    <w:abstractNumId w:val="32"/>
  </w:num>
  <w:num w:numId="6">
    <w:abstractNumId w:val="19"/>
  </w:num>
  <w:num w:numId="7">
    <w:abstractNumId w:val="26"/>
  </w:num>
  <w:num w:numId="8">
    <w:abstractNumId w:val="21"/>
  </w:num>
  <w:num w:numId="9">
    <w:abstractNumId w:val="20"/>
  </w:num>
  <w:num w:numId="10">
    <w:abstractNumId w:val="35"/>
  </w:num>
  <w:num w:numId="11">
    <w:abstractNumId w:val="28"/>
  </w:num>
  <w:num w:numId="12">
    <w:abstractNumId w:val="33"/>
  </w:num>
  <w:num w:numId="13">
    <w:abstractNumId w:val="31"/>
  </w:num>
  <w:num w:numId="14">
    <w:abstractNumId w:val="34"/>
  </w:num>
  <w:num w:numId="15">
    <w:abstractNumId w:val="17"/>
  </w:num>
  <w:num w:numId="16">
    <w:abstractNumId w:val="40"/>
  </w:num>
  <w:num w:numId="17">
    <w:abstractNumId w:val="15"/>
  </w:num>
  <w:num w:numId="18">
    <w:abstractNumId w:val="18"/>
  </w:num>
  <w:num w:numId="19">
    <w:abstractNumId w:val="16"/>
  </w:num>
  <w:num w:numId="20">
    <w:abstractNumId w:val="9"/>
  </w:num>
  <w:num w:numId="21">
    <w:abstractNumId w:val="30"/>
  </w:num>
  <w:num w:numId="22">
    <w:abstractNumId w:val="27"/>
  </w:num>
  <w:num w:numId="23">
    <w:abstractNumId w:val="24"/>
  </w:num>
  <w:num w:numId="24">
    <w:abstractNumId w:val="25"/>
  </w:num>
  <w:num w:numId="25">
    <w:abstractNumId w:val="10"/>
  </w:num>
  <w:num w:numId="26">
    <w:abstractNumId w:val="14"/>
  </w:num>
  <w:num w:numId="27">
    <w:abstractNumId w:val="37"/>
  </w:num>
  <w:num w:numId="28">
    <w:abstractNumId w:val="38"/>
  </w:num>
  <w:num w:numId="29">
    <w:abstractNumId w:val="13"/>
  </w:num>
  <w:num w:numId="30">
    <w:abstractNumId w:val="11"/>
  </w:num>
  <w:num w:numId="31">
    <w:abstractNumId w:val="23"/>
  </w:num>
  <w:num w:numId="32">
    <w:abstractNumId w:val="36"/>
  </w:num>
  <w:num w:numId="33">
    <w:abstractNumId w:val="12"/>
  </w:num>
  <w:num w:numId="34">
    <w:abstractNumId w:val="39"/>
  </w:num>
  <w:num w:numId="35">
    <w:abstractNumId w:val="2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866949"/>
    <w:rsid w:val="00002218"/>
    <w:rsid w:val="000511E9"/>
    <w:rsid w:val="00085A2A"/>
    <w:rsid w:val="000A1B17"/>
    <w:rsid w:val="000A6D89"/>
    <w:rsid w:val="001618AA"/>
    <w:rsid w:val="00183BB9"/>
    <w:rsid w:val="00197B43"/>
    <w:rsid w:val="001C2CDA"/>
    <w:rsid w:val="00224BDE"/>
    <w:rsid w:val="0024120D"/>
    <w:rsid w:val="002451A7"/>
    <w:rsid w:val="00313D3E"/>
    <w:rsid w:val="00377D94"/>
    <w:rsid w:val="00393EA6"/>
    <w:rsid w:val="003D2BB0"/>
    <w:rsid w:val="003E74BC"/>
    <w:rsid w:val="004A228E"/>
    <w:rsid w:val="004C0A3C"/>
    <w:rsid w:val="00574267"/>
    <w:rsid w:val="005C6610"/>
    <w:rsid w:val="0062228A"/>
    <w:rsid w:val="00672D30"/>
    <w:rsid w:val="006842D4"/>
    <w:rsid w:val="00801380"/>
    <w:rsid w:val="0082277D"/>
    <w:rsid w:val="00866949"/>
    <w:rsid w:val="00867AB1"/>
    <w:rsid w:val="00880C41"/>
    <w:rsid w:val="008B23B5"/>
    <w:rsid w:val="008F4453"/>
    <w:rsid w:val="009A4BBE"/>
    <w:rsid w:val="009A73F8"/>
    <w:rsid w:val="009C7DD1"/>
    <w:rsid w:val="009D485D"/>
    <w:rsid w:val="009E7ECC"/>
    <w:rsid w:val="009F2869"/>
    <w:rsid w:val="00AD189C"/>
    <w:rsid w:val="00B443BA"/>
    <w:rsid w:val="00BA4B01"/>
    <w:rsid w:val="00CD6DDD"/>
    <w:rsid w:val="00CE7313"/>
    <w:rsid w:val="00CF42F7"/>
    <w:rsid w:val="00D8544E"/>
    <w:rsid w:val="00DF5A3E"/>
    <w:rsid w:val="00E37EF8"/>
    <w:rsid w:val="00EA0B89"/>
    <w:rsid w:val="00EC750B"/>
    <w:rsid w:val="00EC7762"/>
    <w:rsid w:val="00ED4430"/>
    <w:rsid w:val="00F000E9"/>
    <w:rsid w:val="00F51625"/>
    <w:rsid w:val="00F73F65"/>
    <w:rsid w:val="00F97D20"/>
    <w:rsid w:val="00FC57FC"/>
    <w:rsid w:val="00FD5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28E"/>
    <w:pPr>
      <w:suppressAutoHyphens/>
    </w:pPr>
    <w:rPr>
      <w:sz w:val="24"/>
      <w:szCs w:val="24"/>
      <w:lang w:eastAsia="ar-SA"/>
    </w:rPr>
  </w:style>
  <w:style w:type="paragraph" w:styleId="1">
    <w:name w:val="heading 1"/>
    <w:basedOn w:val="a"/>
    <w:next w:val="a"/>
    <w:link w:val="10"/>
    <w:uiPriority w:val="9"/>
    <w:qFormat/>
    <w:rsid w:val="009C7DD1"/>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B443BA"/>
    <w:pPr>
      <w:keepNext/>
      <w:spacing w:before="240" w:after="60"/>
      <w:outlineLvl w:val="2"/>
    </w:pPr>
    <w:rPr>
      <w:rFonts w:ascii="Cambria" w:hAnsi="Cambria"/>
      <w:b/>
      <w:bCs/>
      <w:sz w:val="26"/>
      <w:szCs w:val="26"/>
    </w:rPr>
  </w:style>
  <w:style w:type="paragraph" w:styleId="4">
    <w:name w:val="heading 4"/>
    <w:basedOn w:val="a"/>
    <w:next w:val="a"/>
    <w:qFormat/>
    <w:rsid w:val="004A228E"/>
    <w:pPr>
      <w:keepNext/>
      <w:tabs>
        <w:tab w:val="num" w:pos="0"/>
      </w:tabs>
      <w:spacing w:before="240" w:after="60"/>
      <w:ind w:left="864" w:hanging="86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4A228E"/>
    <w:rPr>
      <w:color w:val="000000"/>
    </w:rPr>
  </w:style>
  <w:style w:type="character" w:customStyle="1" w:styleId="WW8Num3z0">
    <w:name w:val="WW8Num3z0"/>
    <w:rsid w:val="004A228E"/>
    <w:rPr>
      <w:color w:val="000000"/>
    </w:rPr>
  </w:style>
  <w:style w:type="character" w:customStyle="1" w:styleId="WW8Num4z0">
    <w:name w:val="WW8Num4z0"/>
    <w:rsid w:val="004A228E"/>
    <w:rPr>
      <w:rFonts w:ascii="Symbol" w:hAnsi="Symbol"/>
      <w:sz w:val="20"/>
    </w:rPr>
  </w:style>
  <w:style w:type="character" w:customStyle="1" w:styleId="WW8Num5z0">
    <w:name w:val="WW8Num5z0"/>
    <w:rsid w:val="004A228E"/>
    <w:rPr>
      <w:rFonts w:ascii="Symbol" w:hAnsi="Symbol" w:cs="OpenSymbol"/>
    </w:rPr>
  </w:style>
  <w:style w:type="character" w:customStyle="1" w:styleId="WW8Num7z0">
    <w:name w:val="WW8Num7z0"/>
    <w:rsid w:val="004A228E"/>
    <w:rPr>
      <w:rFonts w:ascii="Symbol" w:hAnsi="Symbol" w:cs="OpenSymbol"/>
    </w:rPr>
  </w:style>
  <w:style w:type="character" w:customStyle="1" w:styleId="WW8Num8z0">
    <w:name w:val="WW8Num8z0"/>
    <w:rsid w:val="004A228E"/>
    <w:rPr>
      <w:rFonts w:ascii="Symbol" w:hAnsi="Symbol" w:cs="OpenSymbol"/>
    </w:rPr>
  </w:style>
  <w:style w:type="character" w:customStyle="1" w:styleId="WW8Num9z0">
    <w:name w:val="WW8Num9z0"/>
    <w:rsid w:val="004A228E"/>
    <w:rPr>
      <w:rFonts w:ascii="Symbol" w:hAnsi="Symbol"/>
      <w:sz w:val="20"/>
    </w:rPr>
  </w:style>
  <w:style w:type="character" w:customStyle="1" w:styleId="WW8Num9z1">
    <w:name w:val="WW8Num9z1"/>
    <w:rsid w:val="004A228E"/>
    <w:rPr>
      <w:rFonts w:ascii="Courier New" w:hAnsi="Courier New"/>
      <w:sz w:val="20"/>
    </w:rPr>
  </w:style>
  <w:style w:type="character" w:customStyle="1" w:styleId="WW8Num9z2">
    <w:name w:val="WW8Num9z2"/>
    <w:rsid w:val="004A228E"/>
    <w:rPr>
      <w:rFonts w:ascii="Wingdings" w:hAnsi="Wingdings"/>
      <w:sz w:val="20"/>
    </w:rPr>
  </w:style>
  <w:style w:type="character" w:customStyle="1" w:styleId="WW8Num10z0">
    <w:name w:val="WW8Num10z0"/>
    <w:rsid w:val="004A228E"/>
    <w:rPr>
      <w:rFonts w:ascii="Symbol" w:hAnsi="Symbol"/>
      <w:sz w:val="20"/>
    </w:rPr>
  </w:style>
  <w:style w:type="character" w:customStyle="1" w:styleId="WW8Num10z1">
    <w:name w:val="WW8Num10z1"/>
    <w:rsid w:val="004A228E"/>
    <w:rPr>
      <w:rFonts w:ascii="Courier New" w:hAnsi="Courier New"/>
      <w:sz w:val="20"/>
    </w:rPr>
  </w:style>
  <w:style w:type="character" w:customStyle="1" w:styleId="WW8Num10z2">
    <w:name w:val="WW8Num10z2"/>
    <w:rsid w:val="004A228E"/>
    <w:rPr>
      <w:rFonts w:ascii="Wingdings" w:hAnsi="Wingdings"/>
      <w:sz w:val="20"/>
    </w:rPr>
  </w:style>
  <w:style w:type="character" w:customStyle="1" w:styleId="WW8Num11z0">
    <w:name w:val="WW8Num11z0"/>
    <w:rsid w:val="004A228E"/>
    <w:rPr>
      <w:rFonts w:ascii="Symbol" w:hAnsi="Symbol"/>
      <w:sz w:val="20"/>
    </w:rPr>
  </w:style>
  <w:style w:type="character" w:customStyle="1" w:styleId="WW8Num11z1">
    <w:name w:val="WW8Num11z1"/>
    <w:rsid w:val="004A228E"/>
    <w:rPr>
      <w:rFonts w:ascii="Courier New" w:hAnsi="Courier New"/>
      <w:sz w:val="20"/>
    </w:rPr>
  </w:style>
  <w:style w:type="character" w:customStyle="1" w:styleId="WW8Num11z2">
    <w:name w:val="WW8Num11z2"/>
    <w:rsid w:val="004A228E"/>
    <w:rPr>
      <w:rFonts w:ascii="Wingdings" w:hAnsi="Wingdings"/>
      <w:sz w:val="20"/>
    </w:rPr>
  </w:style>
  <w:style w:type="character" w:customStyle="1" w:styleId="Absatz-Standardschriftart">
    <w:name w:val="Absatz-Standardschriftart"/>
    <w:rsid w:val="004A228E"/>
  </w:style>
  <w:style w:type="character" w:customStyle="1" w:styleId="WW8NumSt1z0">
    <w:name w:val="WW8NumSt1z0"/>
    <w:rsid w:val="004A228E"/>
    <w:rPr>
      <w:rFonts w:ascii="Times New Roman" w:hAnsi="Times New Roman" w:cs="Times New Roman"/>
    </w:rPr>
  </w:style>
  <w:style w:type="character" w:customStyle="1" w:styleId="11">
    <w:name w:val="Основной шрифт абзаца1"/>
    <w:rsid w:val="004A228E"/>
  </w:style>
  <w:style w:type="character" w:styleId="a3">
    <w:name w:val="Emphasis"/>
    <w:basedOn w:val="11"/>
    <w:qFormat/>
    <w:rsid w:val="004A228E"/>
    <w:rPr>
      <w:i/>
      <w:iCs/>
    </w:rPr>
  </w:style>
  <w:style w:type="character" w:styleId="a4">
    <w:name w:val="Strong"/>
    <w:basedOn w:val="11"/>
    <w:qFormat/>
    <w:rsid w:val="004A228E"/>
    <w:rPr>
      <w:b/>
      <w:bCs/>
    </w:rPr>
  </w:style>
  <w:style w:type="character" w:customStyle="1" w:styleId="a5">
    <w:name w:val="Маркеры списка"/>
    <w:rsid w:val="004A228E"/>
    <w:rPr>
      <w:rFonts w:ascii="OpenSymbol" w:eastAsia="OpenSymbol" w:hAnsi="OpenSymbol" w:cs="OpenSymbol"/>
    </w:rPr>
  </w:style>
  <w:style w:type="character" w:customStyle="1" w:styleId="WW8Num4z1">
    <w:name w:val="WW8Num4z1"/>
    <w:rsid w:val="004A228E"/>
    <w:rPr>
      <w:rFonts w:ascii="Courier New" w:hAnsi="Courier New"/>
      <w:sz w:val="20"/>
    </w:rPr>
  </w:style>
  <w:style w:type="character" w:customStyle="1" w:styleId="WW8Num4z2">
    <w:name w:val="WW8Num4z2"/>
    <w:rsid w:val="004A228E"/>
    <w:rPr>
      <w:rFonts w:ascii="Wingdings" w:hAnsi="Wingdings"/>
      <w:sz w:val="20"/>
    </w:rPr>
  </w:style>
  <w:style w:type="character" w:customStyle="1" w:styleId="WW8Num12z0">
    <w:name w:val="WW8Num12z0"/>
    <w:rsid w:val="004A228E"/>
    <w:rPr>
      <w:rFonts w:ascii="Symbol" w:hAnsi="Symbol"/>
      <w:sz w:val="20"/>
    </w:rPr>
  </w:style>
  <w:style w:type="character" w:customStyle="1" w:styleId="WW8Num12z1">
    <w:name w:val="WW8Num12z1"/>
    <w:rsid w:val="004A228E"/>
    <w:rPr>
      <w:rFonts w:ascii="Courier New" w:hAnsi="Courier New"/>
      <w:sz w:val="20"/>
    </w:rPr>
  </w:style>
  <w:style w:type="character" w:customStyle="1" w:styleId="WW8Num12z2">
    <w:name w:val="WW8Num12z2"/>
    <w:rsid w:val="004A228E"/>
    <w:rPr>
      <w:rFonts w:ascii="Wingdings" w:hAnsi="Wingdings"/>
      <w:sz w:val="20"/>
    </w:rPr>
  </w:style>
  <w:style w:type="paragraph" w:customStyle="1" w:styleId="a6">
    <w:name w:val="Заголовок"/>
    <w:basedOn w:val="a"/>
    <w:next w:val="a7"/>
    <w:rsid w:val="004A228E"/>
    <w:pPr>
      <w:keepNext/>
      <w:spacing w:before="240" w:after="120"/>
    </w:pPr>
    <w:rPr>
      <w:rFonts w:ascii="Arial" w:eastAsia="Microsoft YaHei" w:hAnsi="Arial" w:cs="Mangal"/>
      <w:sz w:val="28"/>
      <w:szCs w:val="28"/>
    </w:rPr>
  </w:style>
  <w:style w:type="paragraph" w:styleId="a7">
    <w:name w:val="Body Text"/>
    <w:basedOn w:val="a"/>
    <w:rsid w:val="004A228E"/>
    <w:pPr>
      <w:spacing w:after="120"/>
    </w:pPr>
  </w:style>
  <w:style w:type="paragraph" w:styleId="a8">
    <w:name w:val="List"/>
    <w:basedOn w:val="a7"/>
    <w:rsid w:val="004A228E"/>
    <w:rPr>
      <w:rFonts w:ascii="Arial" w:hAnsi="Arial" w:cs="Mangal"/>
    </w:rPr>
  </w:style>
  <w:style w:type="paragraph" w:customStyle="1" w:styleId="12">
    <w:name w:val="Название1"/>
    <w:basedOn w:val="a"/>
    <w:rsid w:val="004A228E"/>
    <w:pPr>
      <w:suppressLineNumbers/>
      <w:spacing w:before="120" w:after="120"/>
    </w:pPr>
    <w:rPr>
      <w:rFonts w:ascii="Arial" w:hAnsi="Arial" w:cs="Mangal"/>
      <w:i/>
      <w:iCs/>
      <w:sz w:val="20"/>
    </w:rPr>
  </w:style>
  <w:style w:type="paragraph" w:customStyle="1" w:styleId="13">
    <w:name w:val="Указатель1"/>
    <w:basedOn w:val="a"/>
    <w:rsid w:val="004A228E"/>
    <w:pPr>
      <w:suppressLineNumbers/>
    </w:pPr>
    <w:rPr>
      <w:rFonts w:ascii="Arial" w:hAnsi="Arial" w:cs="Mangal"/>
    </w:rPr>
  </w:style>
  <w:style w:type="paragraph" w:styleId="a9">
    <w:name w:val="Normal (Web)"/>
    <w:basedOn w:val="a"/>
    <w:uiPriority w:val="99"/>
    <w:rsid w:val="004A228E"/>
    <w:pPr>
      <w:spacing w:before="280" w:after="280"/>
    </w:pPr>
  </w:style>
  <w:style w:type="paragraph" w:customStyle="1" w:styleId="21">
    <w:name w:val="Основной текст 21"/>
    <w:basedOn w:val="a"/>
    <w:rsid w:val="004A228E"/>
    <w:pPr>
      <w:spacing w:after="120" w:line="480" w:lineRule="auto"/>
    </w:pPr>
  </w:style>
  <w:style w:type="paragraph" w:customStyle="1" w:styleId="aa">
    <w:name w:val="Содержимое таблицы"/>
    <w:basedOn w:val="a"/>
    <w:rsid w:val="004A228E"/>
    <w:pPr>
      <w:suppressLineNumbers/>
    </w:pPr>
  </w:style>
  <w:style w:type="paragraph" w:customStyle="1" w:styleId="ab">
    <w:name w:val="Заголовок таблицы"/>
    <w:basedOn w:val="aa"/>
    <w:rsid w:val="004A228E"/>
    <w:pPr>
      <w:jc w:val="center"/>
    </w:pPr>
    <w:rPr>
      <w:b/>
      <w:bCs/>
    </w:rPr>
  </w:style>
  <w:style w:type="paragraph" w:customStyle="1" w:styleId="msonormalcxspmiddle">
    <w:name w:val="msonormalcxspmiddle"/>
    <w:basedOn w:val="a"/>
    <w:rsid w:val="004A228E"/>
    <w:pPr>
      <w:spacing w:before="280" w:after="280"/>
    </w:pPr>
  </w:style>
  <w:style w:type="paragraph" w:customStyle="1" w:styleId="msonormalcxspmiddlecxsplast">
    <w:name w:val="msonormalcxspmiddlecxsplast"/>
    <w:basedOn w:val="a"/>
    <w:rsid w:val="004A228E"/>
    <w:pPr>
      <w:spacing w:before="280" w:after="280"/>
    </w:pPr>
  </w:style>
  <w:style w:type="character" w:customStyle="1" w:styleId="30">
    <w:name w:val="Заголовок 3 Знак"/>
    <w:basedOn w:val="a0"/>
    <w:link w:val="3"/>
    <w:uiPriority w:val="9"/>
    <w:semiHidden/>
    <w:rsid w:val="00B443BA"/>
    <w:rPr>
      <w:rFonts w:ascii="Cambria" w:eastAsia="Times New Roman" w:hAnsi="Cambria" w:cs="Times New Roman"/>
      <w:b/>
      <w:bCs/>
      <w:sz w:val="26"/>
      <w:szCs w:val="26"/>
      <w:lang w:eastAsia="ar-SA"/>
    </w:rPr>
  </w:style>
  <w:style w:type="character" w:customStyle="1" w:styleId="apple-converted-space">
    <w:name w:val="apple-converted-space"/>
    <w:basedOn w:val="a0"/>
    <w:rsid w:val="00B443BA"/>
  </w:style>
  <w:style w:type="character" w:styleId="ac">
    <w:name w:val="Hyperlink"/>
    <w:basedOn w:val="a0"/>
    <w:uiPriority w:val="99"/>
    <w:semiHidden/>
    <w:unhideWhenUsed/>
    <w:rsid w:val="00B443BA"/>
    <w:rPr>
      <w:color w:val="0000FF"/>
      <w:u w:val="single"/>
    </w:rPr>
  </w:style>
  <w:style w:type="character" w:customStyle="1" w:styleId="10">
    <w:name w:val="Заголовок 1 Знак"/>
    <w:basedOn w:val="a0"/>
    <w:link w:val="1"/>
    <w:uiPriority w:val="9"/>
    <w:rsid w:val="009C7DD1"/>
    <w:rPr>
      <w:rFonts w:ascii="Cambria" w:eastAsia="Times New Roman" w:hAnsi="Cambria" w:cs="Times New Roman"/>
      <w:b/>
      <w:bCs/>
      <w:kern w:val="32"/>
      <w:sz w:val="32"/>
      <w:szCs w:val="32"/>
      <w:lang w:eastAsia="ar-SA"/>
    </w:rPr>
  </w:style>
  <w:style w:type="table" w:styleId="ad">
    <w:name w:val="Table Grid"/>
    <w:basedOn w:val="a1"/>
    <w:uiPriority w:val="59"/>
    <w:rsid w:val="00AD18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0779648">
      <w:bodyDiv w:val="1"/>
      <w:marLeft w:val="0"/>
      <w:marRight w:val="0"/>
      <w:marTop w:val="0"/>
      <w:marBottom w:val="0"/>
      <w:divBdr>
        <w:top w:val="none" w:sz="0" w:space="0" w:color="auto"/>
        <w:left w:val="none" w:sz="0" w:space="0" w:color="auto"/>
        <w:bottom w:val="none" w:sz="0" w:space="0" w:color="auto"/>
        <w:right w:val="none" w:sz="0" w:space="0" w:color="auto"/>
      </w:divBdr>
    </w:div>
    <w:div w:id="824859789">
      <w:bodyDiv w:val="1"/>
      <w:marLeft w:val="0"/>
      <w:marRight w:val="0"/>
      <w:marTop w:val="0"/>
      <w:marBottom w:val="0"/>
      <w:divBdr>
        <w:top w:val="none" w:sz="0" w:space="0" w:color="auto"/>
        <w:left w:val="none" w:sz="0" w:space="0" w:color="auto"/>
        <w:bottom w:val="none" w:sz="0" w:space="0" w:color="auto"/>
        <w:right w:val="none" w:sz="0" w:space="0" w:color="auto"/>
      </w:divBdr>
    </w:div>
    <w:div w:id="1109277271">
      <w:bodyDiv w:val="1"/>
      <w:marLeft w:val="0"/>
      <w:marRight w:val="0"/>
      <w:marTop w:val="0"/>
      <w:marBottom w:val="0"/>
      <w:divBdr>
        <w:top w:val="none" w:sz="0" w:space="0" w:color="auto"/>
        <w:left w:val="none" w:sz="0" w:space="0" w:color="auto"/>
        <w:bottom w:val="none" w:sz="0" w:space="0" w:color="auto"/>
        <w:right w:val="none" w:sz="0" w:space="0" w:color="auto"/>
      </w:divBdr>
    </w:div>
    <w:div w:id="1334526831">
      <w:bodyDiv w:val="1"/>
      <w:marLeft w:val="0"/>
      <w:marRight w:val="0"/>
      <w:marTop w:val="0"/>
      <w:marBottom w:val="0"/>
      <w:divBdr>
        <w:top w:val="none" w:sz="0" w:space="0" w:color="auto"/>
        <w:left w:val="none" w:sz="0" w:space="0" w:color="auto"/>
        <w:bottom w:val="none" w:sz="0" w:space="0" w:color="auto"/>
        <w:right w:val="none" w:sz="0" w:space="0" w:color="auto"/>
      </w:divBdr>
    </w:div>
    <w:div w:id="1408531411">
      <w:bodyDiv w:val="1"/>
      <w:marLeft w:val="0"/>
      <w:marRight w:val="0"/>
      <w:marTop w:val="0"/>
      <w:marBottom w:val="0"/>
      <w:divBdr>
        <w:top w:val="none" w:sz="0" w:space="0" w:color="auto"/>
        <w:left w:val="none" w:sz="0" w:space="0" w:color="auto"/>
        <w:bottom w:val="none" w:sz="0" w:space="0" w:color="auto"/>
        <w:right w:val="none" w:sz="0" w:space="0" w:color="auto"/>
      </w:divBdr>
    </w:div>
    <w:div w:id="1610352051">
      <w:bodyDiv w:val="1"/>
      <w:marLeft w:val="0"/>
      <w:marRight w:val="0"/>
      <w:marTop w:val="0"/>
      <w:marBottom w:val="0"/>
      <w:divBdr>
        <w:top w:val="none" w:sz="0" w:space="0" w:color="auto"/>
        <w:left w:val="none" w:sz="0" w:space="0" w:color="auto"/>
        <w:bottom w:val="none" w:sz="0" w:space="0" w:color="auto"/>
        <w:right w:val="none" w:sz="0" w:space="0" w:color="auto"/>
      </w:divBdr>
    </w:div>
    <w:div w:id="1653289550">
      <w:bodyDiv w:val="1"/>
      <w:marLeft w:val="0"/>
      <w:marRight w:val="0"/>
      <w:marTop w:val="0"/>
      <w:marBottom w:val="0"/>
      <w:divBdr>
        <w:top w:val="none" w:sz="0" w:space="0" w:color="auto"/>
        <w:left w:val="none" w:sz="0" w:space="0" w:color="auto"/>
        <w:bottom w:val="none" w:sz="0" w:space="0" w:color="auto"/>
        <w:right w:val="none" w:sz="0" w:space="0" w:color="auto"/>
      </w:divBdr>
    </w:div>
    <w:div w:id="1667513373">
      <w:bodyDiv w:val="1"/>
      <w:marLeft w:val="0"/>
      <w:marRight w:val="0"/>
      <w:marTop w:val="0"/>
      <w:marBottom w:val="0"/>
      <w:divBdr>
        <w:top w:val="none" w:sz="0" w:space="0" w:color="auto"/>
        <w:left w:val="none" w:sz="0" w:space="0" w:color="auto"/>
        <w:bottom w:val="none" w:sz="0" w:space="0" w:color="auto"/>
        <w:right w:val="none" w:sz="0" w:space="0" w:color="auto"/>
      </w:divBdr>
    </w:div>
    <w:div w:id="1934387530">
      <w:bodyDiv w:val="1"/>
      <w:marLeft w:val="0"/>
      <w:marRight w:val="0"/>
      <w:marTop w:val="0"/>
      <w:marBottom w:val="0"/>
      <w:divBdr>
        <w:top w:val="none" w:sz="0" w:space="0" w:color="auto"/>
        <w:left w:val="none" w:sz="0" w:space="0" w:color="auto"/>
        <w:bottom w:val="none" w:sz="0" w:space="0" w:color="auto"/>
        <w:right w:val="none" w:sz="0" w:space="0" w:color="auto"/>
      </w:divBdr>
      <w:divsChild>
        <w:div w:id="518273505">
          <w:marLeft w:val="105"/>
          <w:marRight w:val="105"/>
          <w:marTop w:val="45"/>
          <w:marBottom w:val="45"/>
          <w:divBdr>
            <w:top w:val="none" w:sz="0" w:space="0" w:color="auto"/>
            <w:left w:val="none" w:sz="0" w:space="0" w:color="auto"/>
            <w:bottom w:val="none" w:sz="0" w:space="0" w:color="auto"/>
            <w:right w:val="none" w:sz="0" w:space="0" w:color="auto"/>
          </w:divBdr>
        </w:div>
        <w:div w:id="1981762122">
          <w:marLeft w:val="105"/>
          <w:marRight w:val="105"/>
          <w:marTop w:val="45"/>
          <w:marBottom w:val="45"/>
          <w:divBdr>
            <w:top w:val="none" w:sz="0" w:space="0" w:color="auto"/>
            <w:left w:val="none" w:sz="0" w:space="0" w:color="auto"/>
            <w:bottom w:val="none" w:sz="0" w:space="0" w:color="auto"/>
            <w:right w:val="none" w:sz="0" w:space="0" w:color="auto"/>
          </w:divBdr>
        </w:div>
        <w:div w:id="1998915738">
          <w:marLeft w:val="105"/>
          <w:marRight w:val="105"/>
          <w:marTop w:val="45"/>
          <w:marBottom w:val="45"/>
          <w:divBdr>
            <w:top w:val="none" w:sz="0" w:space="0" w:color="auto"/>
            <w:left w:val="none" w:sz="0" w:space="0" w:color="auto"/>
            <w:bottom w:val="none" w:sz="0" w:space="0" w:color="auto"/>
            <w:right w:val="none" w:sz="0" w:space="0" w:color="auto"/>
          </w:divBdr>
        </w:div>
      </w:divsChild>
    </w:div>
    <w:div w:id="2110538833">
      <w:bodyDiv w:val="1"/>
      <w:marLeft w:val="0"/>
      <w:marRight w:val="0"/>
      <w:marTop w:val="0"/>
      <w:marBottom w:val="0"/>
      <w:divBdr>
        <w:top w:val="none" w:sz="0" w:space="0" w:color="auto"/>
        <w:left w:val="none" w:sz="0" w:space="0" w:color="auto"/>
        <w:bottom w:val="none" w:sz="0" w:space="0" w:color="auto"/>
        <w:right w:val="none" w:sz="0" w:space="0" w:color="auto"/>
      </w:divBdr>
    </w:div>
    <w:div w:id="213228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61C1F-093C-4401-B59D-59B1B28A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4633</Words>
  <Characters>26409</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ПРОГРАММА «ЛЕТО – 2011» МОУ СОШ  № 32</vt:lpstr>
    </vt:vector>
  </TitlesOfParts>
  <Company/>
  <LinksUpToDate>false</LinksUpToDate>
  <CharactersWithSpaces>30981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«ЛЕТО – 2011» МОУ СОШ  № 32</dc:title>
  <dc:creator>userХачак</dc:creator>
  <cp:lastModifiedBy>Галя</cp:lastModifiedBy>
  <cp:revision>14</cp:revision>
  <cp:lastPrinted>2017-05-12T07:05:00Z</cp:lastPrinted>
  <dcterms:created xsi:type="dcterms:W3CDTF">2012-04-02T15:08:00Z</dcterms:created>
  <dcterms:modified xsi:type="dcterms:W3CDTF">2017-05-12T07:05:00Z</dcterms:modified>
</cp:coreProperties>
</file>